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57" w:rsidRPr="00802157" w:rsidRDefault="00802157" w:rsidP="00802157">
      <w:pPr>
        <w:pStyle w:val="a3"/>
        <w:jc w:val="center"/>
        <w:rPr>
          <w:rFonts w:ascii="Times New Roman" w:hAnsi="Times New Roman" w:cs="Times New Roman"/>
        </w:rPr>
      </w:pPr>
      <w:r w:rsidRPr="00802157">
        <w:rPr>
          <w:rFonts w:ascii="Times New Roman" w:hAnsi="Times New Roman" w:cs="Times New Roman"/>
        </w:rPr>
        <w:t>Муниципальное бюджетное общеобразовательное учреждение</w:t>
      </w:r>
    </w:p>
    <w:p w:rsidR="00802157" w:rsidRPr="00802157" w:rsidRDefault="00802157" w:rsidP="00802157">
      <w:pPr>
        <w:pStyle w:val="a3"/>
        <w:jc w:val="center"/>
        <w:rPr>
          <w:rFonts w:ascii="Times New Roman" w:hAnsi="Times New Roman" w:cs="Times New Roman"/>
        </w:rPr>
      </w:pPr>
      <w:r w:rsidRPr="00802157">
        <w:rPr>
          <w:rFonts w:ascii="Times New Roman" w:hAnsi="Times New Roman" w:cs="Times New Roman"/>
        </w:rPr>
        <w:t>«Начальная школа - детский сад № 14»</w:t>
      </w:r>
    </w:p>
    <w:p w:rsidR="00802157" w:rsidRPr="00802157" w:rsidRDefault="00802157" w:rsidP="00802157">
      <w:pPr>
        <w:pStyle w:val="a3"/>
        <w:jc w:val="center"/>
        <w:rPr>
          <w:rFonts w:ascii="Times New Roman" w:hAnsi="Times New Roman" w:cs="Times New Roman"/>
          <w:bCs/>
        </w:rPr>
      </w:pPr>
      <w:r w:rsidRPr="00802157">
        <w:rPr>
          <w:rFonts w:ascii="Times New Roman" w:hAnsi="Times New Roman" w:cs="Times New Roman"/>
        </w:rPr>
        <w:t>665930, Иркутская область, Слюдянский район, город Байкальск, микрорайон Южный, 3 квартал, дом 15, тел. 8 395 42 3-22-44</w:t>
      </w:r>
    </w:p>
    <w:p w:rsidR="00802157" w:rsidRPr="00802157" w:rsidRDefault="00802157" w:rsidP="00802157">
      <w:pPr>
        <w:pStyle w:val="a3"/>
        <w:jc w:val="center"/>
        <w:rPr>
          <w:rFonts w:ascii="Times New Roman" w:hAnsi="Times New Roman" w:cs="Times New Roman"/>
          <w:bCs/>
        </w:rPr>
      </w:pPr>
      <w:r w:rsidRPr="00802157">
        <w:rPr>
          <w:rFonts w:ascii="Times New Roman" w:hAnsi="Times New Roman" w:cs="Times New Roman"/>
          <w:bCs/>
          <w:lang w:val="en-US"/>
        </w:rPr>
        <w:t>E</w:t>
      </w:r>
      <w:r w:rsidRPr="00802157">
        <w:rPr>
          <w:rFonts w:ascii="Times New Roman" w:hAnsi="Times New Roman" w:cs="Times New Roman"/>
          <w:bCs/>
        </w:rPr>
        <w:t>-</w:t>
      </w:r>
      <w:r w:rsidRPr="00802157">
        <w:rPr>
          <w:rFonts w:ascii="Times New Roman" w:hAnsi="Times New Roman" w:cs="Times New Roman"/>
          <w:bCs/>
          <w:lang w:val="en-US"/>
        </w:rPr>
        <w:t>mail</w:t>
      </w:r>
      <w:r w:rsidRPr="00802157">
        <w:rPr>
          <w:rFonts w:ascii="Times New Roman" w:hAnsi="Times New Roman" w:cs="Times New Roman"/>
          <w:bCs/>
        </w:rPr>
        <w:t>:</w:t>
      </w:r>
      <w:r w:rsidRPr="00802157">
        <w:rPr>
          <w:rFonts w:ascii="Times New Roman" w:hAnsi="Times New Roman" w:cs="Times New Roman"/>
          <w:bCs/>
          <w:lang w:val="en-US"/>
        </w:rPr>
        <w:t>school</w:t>
      </w:r>
      <w:r w:rsidRPr="00802157">
        <w:rPr>
          <w:rFonts w:ascii="Times New Roman" w:hAnsi="Times New Roman" w:cs="Times New Roman"/>
          <w:bCs/>
        </w:rPr>
        <w:t>14</w:t>
      </w:r>
      <w:r w:rsidRPr="00802157">
        <w:rPr>
          <w:rFonts w:ascii="Times New Roman" w:hAnsi="Times New Roman" w:cs="Times New Roman"/>
          <w:bCs/>
          <w:lang w:val="en-US"/>
        </w:rPr>
        <w:t>baik</w:t>
      </w:r>
      <w:r w:rsidRPr="00802157">
        <w:rPr>
          <w:rFonts w:ascii="Times New Roman" w:hAnsi="Times New Roman" w:cs="Times New Roman"/>
          <w:bCs/>
        </w:rPr>
        <w:t>@</w:t>
      </w:r>
      <w:r w:rsidRPr="00802157">
        <w:rPr>
          <w:rFonts w:ascii="Times New Roman" w:hAnsi="Times New Roman" w:cs="Times New Roman"/>
          <w:bCs/>
          <w:lang w:val="en-US"/>
        </w:rPr>
        <w:t>yandex</w:t>
      </w:r>
      <w:r w:rsidRPr="00802157">
        <w:rPr>
          <w:rFonts w:ascii="Times New Roman" w:hAnsi="Times New Roman" w:cs="Times New Roman"/>
          <w:bCs/>
        </w:rPr>
        <w:t>.</w:t>
      </w:r>
      <w:r w:rsidRPr="00802157">
        <w:rPr>
          <w:rFonts w:ascii="Times New Roman" w:hAnsi="Times New Roman" w:cs="Times New Roman"/>
          <w:bCs/>
          <w:lang w:val="en-US"/>
        </w:rPr>
        <w:t>ru</w:t>
      </w:r>
    </w:p>
    <w:p w:rsidR="00802157" w:rsidRPr="006057FA" w:rsidRDefault="00802157" w:rsidP="00802157">
      <w:pPr>
        <w:jc w:val="center"/>
        <w:rPr>
          <w:bCs/>
        </w:rPr>
      </w:pPr>
    </w:p>
    <w:p w:rsidR="00F657FB" w:rsidRPr="00F657FB" w:rsidRDefault="00F657FB" w:rsidP="00D078EE">
      <w:pPr>
        <w:pStyle w:val="a3"/>
        <w:rPr>
          <w:rFonts w:ascii="Times New Roman" w:hAnsi="Times New Roman" w:cs="Times New Roman"/>
          <w:bCs/>
        </w:rPr>
      </w:pPr>
    </w:p>
    <w:p w:rsidR="00F657FB" w:rsidRDefault="00F657FB" w:rsidP="00D078EE">
      <w:pPr>
        <w:pStyle w:val="a3"/>
        <w:jc w:val="center"/>
        <w:rPr>
          <w:rFonts w:ascii="Times New Roman" w:hAnsi="Times New Roman" w:cs="Times New Roman"/>
          <w:sz w:val="24"/>
          <w:szCs w:val="24"/>
        </w:rPr>
      </w:pPr>
    </w:p>
    <w:p w:rsidR="00D078EE" w:rsidRDefault="00D078EE" w:rsidP="00D078EE">
      <w:pPr>
        <w:pStyle w:val="a3"/>
        <w:jc w:val="center"/>
        <w:rPr>
          <w:rFonts w:ascii="Times New Roman" w:hAnsi="Times New Roman" w:cs="Times New Roman"/>
        </w:rPr>
      </w:pPr>
    </w:p>
    <w:p w:rsidR="00884A2D" w:rsidRDefault="00884A2D" w:rsidP="00D078EE">
      <w:pPr>
        <w:pStyle w:val="a3"/>
        <w:jc w:val="center"/>
        <w:rPr>
          <w:rFonts w:ascii="Times New Roman" w:hAnsi="Times New Roman" w:cs="Times New Roman"/>
        </w:rPr>
      </w:pPr>
    </w:p>
    <w:p w:rsidR="00884A2D" w:rsidRDefault="00884A2D" w:rsidP="00D078EE">
      <w:pPr>
        <w:pStyle w:val="a3"/>
        <w:jc w:val="center"/>
        <w:rPr>
          <w:rFonts w:ascii="Times New Roman" w:hAnsi="Times New Roman" w:cs="Times New Roman"/>
        </w:rPr>
      </w:pPr>
    </w:p>
    <w:p w:rsidR="00884A2D" w:rsidRDefault="00884A2D" w:rsidP="00D078EE">
      <w:pPr>
        <w:pStyle w:val="a3"/>
        <w:jc w:val="center"/>
        <w:rPr>
          <w:rFonts w:ascii="Times New Roman" w:hAnsi="Times New Roman" w:cs="Times New Roman"/>
        </w:rPr>
      </w:pPr>
    </w:p>
    <w:p w:rsidR="00884A2D" w:rsidRPr="00F657FB" w:rsidRDefault="00884A2D" w:rsidP="00D078EE">
      <w:pPr>
        <w:pStyle w:val="a3"/>
        <w:jc w:val="center"/>
        <w:rPr>
          <w:rFonts w:ascii="Times New Roman" w:hAnsi="Times New Roman" w:cs="Times New Roman"/>
          <w:sz w:val="24"/>
          <w:szCs w:val="24"/>
        </w:rPr>
      </w:pPr>
    </w:p>
    <w:p w:rsidR="00F657FB" w:rsidRPr="00F657FB" w:rsidRDefault="00181141" w:rsidP="00D078E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D078EE">
        <w:rPr>
          <w:rFonts w:ascii="Times New Roman" w:hAnsi="Times New Roman" w:cs="Times New Roman"/>
          <w:sz w:val="24"/>
          <w:szCs w:val="24"/>
        </w:rPr>
        <w:t xml:space="preserve">                           </w:t>
      </w:r>
    </w:p>
    <w:p w:rsidR="00381AA1" w:rsidRDefault="00381AA1" w:rsidP="00566874">
      <w:pPr>
        <w:pStyle w:val="a3"/>
        <w:rPr>
          <w:rFonts w:ascii="Times New Roman" w:hAnsi="Times New Roman" w:cs="Times New Roman"/>
          <w:b/>
          <w:sz w:val="36"/>
          <w:szCs w:val="40"/>
        </w:rPr>
      </w:pPr>
      <w:r>
        <w:rPr>
          <w:rFonts w:ascii="Times New Roman" w:hAnsi="Times New Roman" w:cs="Times New Roman"/>
          <w:b/>
          <w:sz w:val="24"/>
          <w:szCs w:val="24"/>
        </w:rPr>
        <w:t xml:space="preserve">                                                                                                             </w:t>
      </w:r>
      <w:r w:rsidR="00E93E3D">
        <w:rPr>
          <w:rFonts w:ascii="Times New Roman" w:hAnsi="Times New Roman" w:cs="Times New Roman"/>
          <w:b/>
          <w:sz w:val="36"/>
          <w:szCs w:val="40"/>
        </w:rPr>
        <w:t>ПЛ</w:t>
      </w:r>
      <w:r>
        <w:rPr>
          <w:rFonts w:ascii="Times New Roman" w:hAnsi="Times New Roman" w:cs="Times New Roman"/>
          <w:b/>
          <w:sz w:val="36"/>
          <w:szCs w:val="40"/>
        </w:rPr>
        <w:t>АН</w:t>
      </w:r>
    </w:p>
    <w:p w:rsidR="00E93E3D" w:rsidRPr="00381AA1" w:rsidRDefault="00381AA1" w:rsidP="00566874">
      <w:pPr>
        <w:pStyle w:val="a3"/>
        <w:rPr>
          <w:rFonts w:ascii="Times New Roman" w:hAnsi="Times New Roman" w:cs="Times New Roman"/>
          <w:b/>
          <w:sz w:val="24"/>
          <w:szCs w:val="24"/>
        </w:rPr>
      </w:pPr>
      <w:r>
        <w:rPr>
          <w:rFonts w:ascii="Times New Roman" w:hAnsi="Times New Roman" w:cs="Times New Roman"/>
          <w:b/>
          <w:sz w:val="36"/>
          <w:szCs w:val="40"/>
        </w:rPr>
        <w:t xml:space="preserve">                                                         </w:t>
      </w:r>
      <w:r w:rsidR="00566874">
        <w:rPr>
          <w:rFonts w:ascii="Times New Roman" w:hAnsi="Times New Roman" w:cs="Times New Roman"/>
          <w:b/>
          <w:sz w:val="28"/>
          <w:szCs w:val="28"/>
          <w:lang w:eastAsia="ru-RU"/>
        </w:rPr>
        <w:t xml:space="preserve">   </w:t>
      </w:r>
      <w:r w:rsidR="00E93E3D">
        <w:rPr>
          <w:rFonts w:ascii="Times New Roman" w:hAnsi="Times New Roman" w:cs="Times New Roman"/>
          <w:b/>
          <w:sz w:val="28"/>
          <w:szCs w:val="28"/>
          <w:lang w:eastAsia="ru-RU"/>
        </w:rPr>
        <w:t>внеурочной деятельности</w:t>
      </w:r>
    </w:p>
    <w:p w:rsidR="00E93E3D" w:rsidRDefault="00E93E3D" w:rsidP="00082C02">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муниципального бюджетного общеобразовательного учреждения</w:t>
      </w:r>
    </w:p>
    <w:p w:rsidR="00E93E3D" w:rsidRDefault="00E93E3D" w:rsidP="00082C02">
      <w:pPr>
        <w:pStyle w:val="a3"/>
        <w:jc w:val="center"/>
        <w:rPr>
          <w:rFonts w:ascii="Times New Roman" w:hAnsi="Times New Roman" w:cs="Times New Roman"/>
          <w:b/>
          <w:sz w:val="28"/>
          <w:szCs w:val="28"/>
        </w:rPr>
      </w:pPr>
      <w:r>
        <w:rPr>
          <w:rFonts w:ascii="Times New Roman" w:hAnsi="Times New Roman" w:cs="Times New Roman"/>
          <w:b/>
          <w:sz w:val="28"/>
          <w:szCs w:val="28"/>
        </w:rPr>
        <w:t>«Начальная школа – детский сад №14»</w:t>
      </w:r>
    </w:p>
    <w:p w:rsidR="00E93E3D" w:rsidRDefault="00E93E3D" w:rsidP="00082C02">
      <w:pPr>
        <w:pStyle w:val="a3"/>
        <w:jc w:val="center"/>
        <w:rPr>
          <w:rFonts w:ascii="Times New Roman" w:hAnsi="Times New Roman" w:cs="Times New Roman"/>
          <w:b/>
          <w:sz w:val="28"/>
          <w:szCs w:val="28"/>
        </w:rPr>
      </w:pPr>
      <w:r>
        <w:rPr>
          <w:rFonts w:ascii="Times New Roman" w:hAnsi="Times New Roman" w:cs="Times New Roman"/>
          <w:b/>
          <w:sz w:val="28"/>
          <w:szCs w:val="28"/>
        </w:rPr>
        <w:t>Слюдянского района Иркутской области</w:t>
      </w:r>
    </w:p>
    <w:p w:rsidR="00E93E3D" w:rsidRDefault="003924EE" w:rsidP="00082C02">
      <w:pPr>
        <w:pStyle w:val="a3"/>
        <w:jc w:val="center"/>
        <w:rPr>
          <w:rFonts w:ascii="Times New Roman" w:hAnsi="Times New Roman" w:cs="Times New Roman"/>
          <w:b/>
          <w:sz w:val="28"/>
          <w:szCs w:val="28"/>
        </w:rPr>
      </w:pPr>
      <w:r>
        <w:rPr>
          <w:rFonts w:ascii="Times New Roman" w:hAnsi="Times New Roman" w:cs="Times New Roman"/>
          <w:b/>
          <w:sz w:val="28"/>
          <w:szCs w:val="28"/>
        </w:rPr>
        <w:t>на 2021 – 2022</w:t>
      </w:r>
      <w:r w:rsidR="00E93E3D">
        <w:rPr>
          <w:rFonts w:ascii="Times New Roman" w:hAnsi="Times New Roman" w:cs="Times New Roman"/>
          <w:b/>
          <w:sz w:val="28"/>
          <w:szCs w:val="28"/>
        </w:rPr>
        <w:t xml:space="preserve"> учебный год</w:t>
      </w:r>
    </w:p>
    <w:p w:rsidR="00E93E3D" w:rsidRDefault="00E93E3D" w:rsidP="00E93E3D">
      <w:pPr>
        <w:pStyle w:val="a3"/>
        <w:jc w:val="center"/>
        <w:rPr>
          <w:rFonts w:ascii="Times New Roman" w:hAnsi="Times New Roman" w:cs="Times New Roman"/>
          <w:b/>
          <w:sz w:val="28"/>
          <w:szCs w:val="28"/>
        </w:rPr>
      </w:pPr>
    </w:p>
    <w:p w:rsidR="00E93E3D" w:rsidRDefault="00E93E3D" w:rsidP="00E93E3D">
      <w:pPr>
        <w:pStyle w:val="a3"/>
        <w:jc w:val="center"/>
        <w:rPr>
          <w:rFonts w:ascii="Times New Roman" w:hAnsi="Times New Roman" w:cs="Times New Roman"/>
          <w:b/>
          <w:sz w:val="24"/>
          <w:szCs w:val="24"/>
        </w:rPr>
      </w:pPr>
    </w:p>
    <w:p w:rsidR="00E93E3D" w:rsidRDefault="00E93E3D" w:rsidP="00E93E3D">
      <w:pPr>
        <w:pStyle w:val="a3"/>
        <w:jc w:val="center"/>
        <w:rPr>
          <w:sz w:val="24"/>
          <w:szCs w:val="24"/>
        </w:rPr>
      </w:pPr>
    </w:p>
    <w:p w:rsidR="00E93E3D" w:rsidRDefault="00E93E3D" w:rsidP="00E93E3D">
      <w:pPr>
        <w:pStyle w:val="a3"/>
        <w:jc w:val="center"/>
        <w:rPr>
          <w:sz w:val="24"/>
          <w:szCs w:val="24"/>
        </w:rPr>
      </w:pPr>
    </w:p>
    <w:p w:rsidR="00E93E3D" w:rsidRDefault="00E93E3D" w:rsidP="00E93E3D">
      <w:pPr>
        <w:pStyle w:val="a3"/>
        <w:jc w:val="center"/>
        <w:rPr>
          <w:sz w:val="24"/>
          <w:szCs w:val="24"/>
        </w:rPr>
      </w:pPr>
    </w:p>
    <w:p w:rsidR="00E93E3D" w:rsidRDefault="00E93E3D" w:rsidP="003B003D">
      <w:pPr>
        <w:pStyle w:val="a3"/>
        <w:rPr>
          <w:rFonts w:ascii="Times New Roman" w:hAnsi="Times New Roman" w:cs="Times New Roman"/>
          <w:b/>
          <w:sz w:val="24"/>
          <w:szCs w:val="24"/>
        </w:rPr>
      </w:pPr>
    </w:p>
    <w:p w:rsidR="003B003D" w:rsidRDefault="003B003D" w:rsidP="00E93E3D">
      <w:pPr>
        <w:pStyle w:val="a3"/>
        <w:jc w:val="center"/>
        <w:rPr>
          <w:rFonts w:ascii="Times New Roman" w:hAnsi="Times New Roman" w:cs="Times New Roman"/>
          <w:sz w:val="24"/>
          <w:szCs w:val="24"/>
        </w:rPr>
      </w:pPr>
    </w:p>
    <w:p w:rsidR="00E93E3D" w:rsidRPr="00082C02" w:rsidRDefault="00E93E3D" w:rsidP="00E93E3D">
      <w:pPr>
        <w:pStyle w:val="a3"/>
        <w:jc w:val="center"/>
        <w:rPr>
          <w:rFonts w:ascii="Times New Roman" w:hAnsi="Times New Roman" w:cs="Times New Roman"/>
          <w:sz w:val="24"/>
          <w:szCs w:val="24"/>
        </w:rPr>
      </w:pPr>
      <w:r w:rsidRPr="00082C02">
        <w:rPr>
          <w:rFonts w:ascii="Times New Roman" w:hAnsi="Times New Roman" w:cs="Times New Roman"/>
          <w:sz w:val="24"/>
          <w:szCs w:val="24"/>
        </w:rPr>
        <w:t>г. Байкальск,</w:t>
      </w:r>
    </w:p>
    <w:p w:rsidR="00E93E3D" w:rsidRPr="00082C02" w:rsidRDefault="00E93E3D" w:rsidP="00E93E3D">
      <w:pPr>
        <w:pStyle w:val="a3"/>
        <w:jc w:val="center"/>
        <w:rPr>
          <w:rFonts w:ascii="Times New Roman" w:hAnsi="Times New Roman" w:cs="Times New Roman"/>
          <w:sz w:val="24"/>
          <w:szCs w:val="24"/>
        </w:rPr>
      </w:pPr>
    </w:p>
    <w:p w:rsidR="00E93E3D" w:rsidRDefault="003924EE" w:rsidP="00884A2D">
      <w:pPr>
        <w:pStyle w:val="a3"/>
        <w:jc w:val="center"/>
        <w:rPr>
          <w:rFonts w:ascii="Times New Roman" w:hAnsi="Times New Roman" w:cs="Times New Roman"/>
          <w:sz w:val="24"/>
          <w:szCs w:val="24"/>
        </w:rPr>
      </w:pPr>
      <w:r>
        <w:rPr>
          <w:rFonts w:ascii="Times New Roman" w:hAnsi="Times New Roman" w:cs="Times New Roman"/>
          <w:sz w:val="24"/>
          <w:szCs w:val="24"/>
        </w:rPr>
        <w:t>2021</w:t>
      </w:r>
      <w:r w:rsidR="00E93E3D" w:rsidRPr="00082C02">
        <w:rPr>
          <w:rFonts w:ascii="Times New Roman" w:hAnsi="Times New Roman" w:cs="Times New Roman"/>
          <w:sz w:val="24"/>
          <w:szCs w:val="24"/>
        </w:rPr>
        <w:t>г.</w:t>
      </w:r>
    </w:p>
    <w:p w:rsidR="00381AA1" w:rsidRDefault="00381AA1" w:rsidP="00082C02">
      <w:pPr>
        <w:pStyle w:val="a3"/>
        <w:rPr>
          <w:rFonts w:eastAsiaTheme="minorEastAsia"/>
          <w:lang w:eastAsia="ru-RU"/>
        </w:rPr>
      </w:pPr>
    </w:p>
    <w:p w:rsidR="00381AA1" w:rsidRDefault="00381AA1" w:rsidP="00082C02">
      <w:pPr>
        <w:pStyle w:val="a3"/>
        <w:rPr>
          <w:rFonts w:eastAsiaTheme="minorEastAsia"/>
          <w:lang w:eastAsia="ru-RU"/>
        </w:rPr>
      </w:pPr>
    </w:p>
    <w:p w:rsidR="002D038A" w:rsidRDefault="002D038A" w:rsidP="00082C02">
      <w:pPr>
        <w:pStyle w:val="a3"/>
        <w:rPr>
          <w:rFonts w:eastAsiaTheme="minorEastAsia"/>
          <w:lang w:eastAsia="ru-RU"/>
        </w:rPr>
      </w:pPr>
    </w:p>
    <w:p w:rsidR="002D038A" w:rsidRDefault="002D038A" w:rsidP="00082C02">
      <w:pPr>
        <w:pStyle w:val="a3"/>
        <w:rPr>
          <w:rFonts w:eastAsiaTheme="minorEastAsia"/>
          <w:lang w:eastAsia="ru-RU"/>
        </w:rPr>
      </w:pPr>
    </w:p>
    <w:p w:rsidR="002D038A" w:rsidRDefault="002D038A" w:rsidP="00082C02">
      <w:pPr>
        <w:pStyle w:val="a3"/>
        <w:rPr>
          <w:rFonts w:eastAsiaTheme="minorEastAsia"/>
          <w:lang w:eastAsia="ru-RU"/>
        </w:rPr>
      </w:pPr>
    </w:p>
    <w:p w:rsidR="002D038A" w:rsidRDefault="002D038A" w:rsidP="00082C02">
      <w:pPr>
        <w:pStyle w:val="a3"/>
        <w:rPr>
          <w:rFonts w:eastAsiaTheme="minorEastAsia"/>
          <w:lang w:eastAsia="ru-RU"/>
        </w:rPr>
      </w:pPr>
    </w:p>
    <w:p w:rsidR="00082C02" w:rsidRDefault="00082C02" w:rsidP="00082C02">
      <w:pPr>
        <w:pStyle w:val="a3"/>
        <w:rPr>
          <w:rFonts w:ascii="Times New Roman" w:hAnsi="Times New Roman" w:cs="Times New Roman"/>
          <w:b/>
          <w:kern w:val="36"/>
          <w:lang w:eastAsia="ru-RU"/>
        </w:rPr>
      </w:pPr>
    </w:p>
    <w:p w:rsidR="00C03BA8" w:rsidRDefault="00E93E3D" w:rsidP="00C03BA8">
      <w:pPr>
        <w:pStyle w:val="a3"/>
        <w:jc w:val="center"/>
        <w:rPr>
          <w:rFonts w:ascii="Times New Roman" w:hAnsi="Times New Roman" w:cs="Times New Roman"/>
          <w:b/>
          <w:kern w:val="36"/>
          <w:sz w:val="24"/>
          <w:szCs w:val="24"/>
          <w:lang w:eastAsia="ru-RU"/>
        </w:rPr>
      </w:pPr>
      <w:r w:rsidRPr="006A1342">
        <w:rPr>
          <w:rFonts w:ascii="Times New Roman" w:hAnsi="Times New Roman" w:cs="Times New Roman"/>
          <w:b/>
          <w:kern w:val="36"/>
          <w:sz w:val="24"/>
          <w:szCs w:val="24"/>
          <w:lang w:eastAsia="ru-RU"/>
        </w:rPr>
        <w:t>ПЛАН</w:t>
      </w:r>
    </w:p>
    <w:p w:rsidR="00C03BA8" w:rsidRPr="00C03BA8" w:rsidRDefault="00082C02" w:rsidP="00C03BA8">
      <w:pPr>
        <w:pStyle w:val="a3"/>
        <w:jc w:val="center"/>
        <w:rPr>
          <w:rFonts w:ascii="Times New Roman" w:hAnsi="Times New Roman" w:cs="Times New Roman"/>
          <w:b/>
          <w:kern w:val="36"/>
          <w:sz w:val="24"/>
          <w:szCs w:val="24"/>
          <w:lang w:eastAsia="ru-RU"/>
        </w:rPr>
      </w:pPr>
      <w:r>
        <w:rPr>
          <w:rFonts w:ascii="Times New Roman" w:hAnsi="Times New Roman" w:cs="Times New Roman"/>
          <w:b/>
          <w:sz w:val="24"/>
          <w:szCs w:val="24"/>
          <w:lang w:eastAsia="ru-RU"/>
        </w:rPr>
        <w:t xml:space="preserve">  </w:t>
      </w:r>
      <w:r w:rsidR="00E93E3D" w:rsidRPr="006A1342">
        <w:rPr>
          <w:rFonts w:ascii="Times New Roman" w:hAnsi="Times New Roman" w:cs="Times New Roman"/>
          <w:b/>
          <w:sz w:val="24"/>
          <w:szCs w:val="24"/>
          <w:lang w:eastAsia="ru-RU"/>
        </w:rPr>
        <w:t>внеурочной деятельности</w:t>
      </w:r>
    </w:p>
    <w:p w:rsidR="00C03BA8" w:rsidRDefault="00C03BA8" w:rsidP="00C03BA8">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E93E3D" w:rsidRPr="006A1342">
        <w:rPr>
          <w:rFonts w:ascii="Times New Roman" w:hAnsi="Times New Roman" w:cs="Times New Roman"/>
          <w:b/>
          <w:sz w:val="24"/>
          <w:szCs w:val="24"/>
          <w:lang w:eastAsia="ru-RU"/>
        </w:rPr>
        <w:t xml:space="preserve">муниципального бюджетного общеобразовательного учреждения                                          </w:t>
      </w:r>
      <w:r w:rsidR="00EE6864">
        <w:rPr>
          <w:rFonts w:ascii="Times New Roman" w:hAnsi="Times New Roman" w:cs="Times New Roman"/>
          <w:b/>
          <w:sz w:val="24"/>
          <w:szCs w:val="24"/>
          <w:lang w:eastAsia="ru-RU"/>
        </w:rPr>
        <w:t xml:space="preserve">           </w:t>
      </w:r>
      <w:r w:rsidR="00E93E3D" w:rsidRPr="006A1342">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p>
    <w:p w:rsidR="00E93E3D" w:rsidRPr="006A1342" w:rsidRDefault="00C03BA8" w:rsidP="00C03BA8">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E93E3D" w:rsidRPr="006A1342">
        <w:rPr>
          <w:rFonts w:ascii="Times New Roman" w:hAnsi="Times New Roman" w:cs="Times New Roman"/>
          <w:b/>
          <w:sz w:val="24"/>
          <w:szCs w:val="24"/>
          <w:lang w:eastAsia="ru-RU"/>
        </w:rPr>
        <w:t xml:space="preserve">« Начальная школа-сад №14» </w:t>
      </w:r>
    </w:p>
    <w:p w:rsidR="00E93E3D" w:rsidRPr="006A1342" w:rsidRDefault="003924EE" w:rsidP="00E93E3D">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на  2021 -  2022</w:t>
      </w:r>
      <w:r w:rsidR="00E93E3D" w:rsidRPr="006A1342">
        <w:rPr>
          <w:rFonts w:ascii="Times New Roman" w:hAnsi="Times New Roman" w:cs="Times New Roman"/>
          <w:b/>
          <w:sz w:val="24"/>
          <w:szCs w:val="24"/>
          <w:lang w:eastAsia="ru-RU"/>
        </w:rPr>
        <w:t xml:space="preserve"> учебный год</w:t>
      </w:r>
    </w:p>
    <w:p w:rsidR="004B5E46" w:rsidRPr="006A1342" w:rsidRDefault="004B5E46" w:rsidP="00E93E3D">
      <w:pPr>
        <w:pStyle w:val="a3"/>
        <w:jc w:val="center"/>
        <w:rPr>
          <w:rFonts w:ascii="Times New Roman" w:hAnsi="Times New Roman" w:cs="Times New Roman"/>
          <w:b/>
          <w:sz w:val="24"/>
          <w:szCs w:val="24"/>
          <w:lang w:eastAsia="ru-RU"/>
        </w:rPr>
      </w:pPr>
      <w:r w:rsidRPr="006A1342">
        <w:rPr>
          <w:rFonts w:ascii="Times New Roman" w:hAnsi="Times New Roman" w:cs="Times New Roman"/>
          <w:b/>
          <w:sz w:val="24"/>
          <w:szCs w:val="24"/>
          <w:lang w:eastAsia="ru-RU"/>
        </w:rPr>
        <w:t xml:space="preserve"> </w:t>
      </w:r>
    </w:p>
    <w:p w:rsidR="004B5E46" w:rsidRPr="00421167" w:rsidRDefault="004B5E46" w:rsidP="00E93E3D">
      <w:pPr>
        <w:pStyle w:val="a3"/>
        <w:jc w:val="center"/>
        <w:rPr>
          <w:rFonts w:ascii="Times New Roman" w:hAnsi="Times New Roman" w:cs="Times New Roman"/>
          <w:b/>
          <w:sz w:val="28"/>
          <w:szCs w:val="28"/>
          <w:lang w:eastAsia="ru-RU"/>
        </w:rPr>
      </w:pPr>
      <w:r w:rsidRPr="00421167">
        <w:rPr>
          <w:rFonts w:ascii="Times New Roman" w:hAnsi="Times New Roman" w:cs="Times New Roman"/>
          <w:b/>
          <w:sz w:val="28"/>
          <w:szCs w:val="28"/>
          <w:lang w:eastAsia="ru-RU"/>
        </w:rPr>
        <w:t>Пояснительная записка</w:t>
      </w:r>
    </w:p>
    <w:p w:rsidR="004B5E46" w:rsidRDefault="004B5E46" w:rsidP="004B5E46">
      <w:pPr>
        <w:pStyle w:val="a3"/>
        <w:rPr>
          <w:rFonts w:ascii="Times New Roman" w:hAnsi="Times New Roman" w:cs="Times New Roman"/>
          <w:sz w:val="24"/>
          <w:szCs w:val="24"/>
        </w:rPr>
      </w:pPr>
      <w:r w:rsidRPr="006A1342">
        <w:rPr>
          <w:rFonts w:ascii="Times New Roman" w:hAnsi="Times New Roman" w:cs="Times New Roman"/>
          <w:sz w:val="24"/>
          <w:szCs w:val="24"/>
        </w:rPr>
        <w:t xml:space="preserve">    </w:t>
      </w:r>
      <w:r w:rsidRPr="004E65A8">
        <w:rPr>
          <w:rFonts w:ascii="Times New Roman" w:hAnsi="Times New Roman" w:cs="Times New Roman"/>
          <w:b/>
          <w:sz w:val="24"/>
          <w:szCs w:val="24"/>
        </w:rPr>
        <w:t>План  внеурочной деятельности</w:t>
      </w:r>
      <w:r w:rsidR="004E65A8">
        <w:rPr>
          <w:rFonts w:ascii="Times New Roman" w:hAnsi="Times New Roman" w:cs="Times New Roman"/>
          <w:b/>
          <w:sz w:val="24"/>
          <w:szCs w:val="24"/>
        </w:rPr>
        <w:t xml:space="preserve"> </w:t>
      </w:r>
      <w:r w:rsidRPr="006A1342">
        <w:rPr>
          <w:rFonts w:ascii="Times New Roman" w:hAnsi="Times New Roman" w:cs="Times New Roman"/>
          <w:sz w:val="24"/>
          <w:szCs w:val="24"/>
        </w:rPr>
        <w:t>образовательной организации определяет состав и структуру направлений, формы организации, объем внеурочной деятельности  для учащихся, обучаю</w:t>
      </w:r>
      <w:r w:rsidR="00227D46">
        <w:rPr>
          <w:rFonts w:ascii="Times New Roman" w:hAnsi="Times New Roman" w:cs="Times New Roman"/>
          <w:sz w:val="24"/>
          <w:szCs w:val="24"/>
        </w:rPr>
        <w:t>щихся в начальной школе</w:t>
      </w:r>
      <w:r w:rsidRPr="006A1342">
        <w:rPr>
          <w:rFonts w:ascii="Times New Roman" w:hAnsi="Times New Roman" w:cs="Times New Roman"/>
          <w:sz w:val="24"/>
          <w:szCs w:val="24"/>
        </w:rPr>
        <w:t xml:space="preserve">, с учетом их интересов и условий общеобразовательного учреждения. </w:t>
      </w:r>
    </w:p>
    <w:p w:rsidR="004E65A8" w:rsidRPr="006A1342" w:rsidRDefault="004E65A8" w:rsidP="004B5E46">
      <w:pPr>
        <w:pStyle w:val="a3"/>
        <w:rPr>
          <w:rFonts w:ascii="Times New Roman" w:hAnsi="Times New Roman" w:cs="Times New Roman"/>
          <w:sz w:val="24"/>
          <w:szCs w:val="24"/>
        </w:rPr>
      </w:pPr>
      <w:r>
        <w:rPr>
          <w:rFonts w:ascii="Times New Roman" w:hAnsi="Times New Roman" w:cs="Times New Roman"/>
          <w:sz w:val="24"/>
          <w:szCs w:val="24"/>
        </w:rPr>
        <w:t xml:space="preserve">   План внеурочной деятельности   образовательной организации направлен  на достижение  обучающимися планируемых результатов </w:t>
      </w:r>
      <w:r w:rsidR="00A23D08">
        <w:rPr>
          <w:rFonts w:ascii="Times New Roman" w:hAnsi="Times New Roman" w:cs="Times New Roman"/>
          <w:sz w:val="24"/>
          <w:szCs w:val="24"/>
        </w:rPr>
        <w:t xml:space="preserve">                  </w:t>
      </w:r>
      <w:r>
        <w:rPr>
          <w:rFonts w:ascii="Times New Roman" w:hAnsi="Times New Roman" w:cs="Times New Roman"/>
          <w:sz w:val="24"/>
          <w:szCs w:val="24"/>
        </w:rPr>
        <w:t>( личностных, метапредметных  и предметных) освоения основных образовательных программ, и осуществляется в формах, отличных от урочной.</w:t>
      </w:r>
    </w:p>
    <w:p w:rsidR="004B5E46" w:rsidRPr="006A1342" w:rsidRDefault="004B5E46" w:rsidP="004C213B">
      <w:pPr>
        <w:pStyle w:val="a3"/>
        <w:rPr>
          <w:rFonts w:ascii="Times New Roman" w:hAnsi="Times New Roman" w:cs="Times New Roman"/>
          <w:sz w:val="24"/>
          <w:szCs w:val="24"/>
        </w:rPr>
      </w:pPr>
      <w:r w:rsidRPr="006A1342">
        <w:rPr>
          <w:rFonts w:ascii="Times New Roman" w:hAnsi="Times New Roman" w:cs="Times New Roman"/>
          <w:sz w:val="24"/>
          <w:szCs w:val="24"/>
        </w:rPr>
        <w:t xml:space="preserve">   План внеурочной деятельности  является разделом  основной образовательной програм</w:t>
      </w:r>
      <w:r w:rsidR="002B1560">
        <w:rPr>
          <w:rFonts w:ascii="Times New Roman" w:hAnsi="Times New Roman" w:cs="Times New Roman"/>
          <w:sz w:val="24"/>
          <w:szCs w:val="24"/>
        </w:rPr>
        <w:t>мы  образовательной организации.</w:t>
      </w:r>
    </w:p>
    <w:p w:rsidR="00F646F0" w:rsidRDefault="00733B58" w:rsidP="005116BA">
      <w:pPr>
        <w:pStyle w:val="a3"/>
        <w:rPr>
          <w:rFonts w:ascii="Times New Roman" w:hAnsi="Times New Roman" w:cs="Times New Roman"/>
          <w:sz w:val="24"/>
          <w:szCs w:val="24"/>
        </w:rPr>
      </w:pPr>
      <w:r>
        <w:rPr>
          <w:rFonts w:ascii="Times New Roman" w:hAnsi="Times New Roman" w:cs="Times New Roman"/>
          <w:sz w:val="24"/>
          <w:szCs w:val="24"/>
        </w:rPr>
        <w:t xml:space="preserve">       </w:t>
      </w:r>
      <w:r w:rsidR="006A1342">
        <w:rPr>
          <w:rFonts w:ascii="Times New Roman" w:hAnsi="Times New Roman" w:cs="Times New Roman"/>
          <w:sz w:val="24"/>
          <w:szCs w:val="24"/>
        </w:rPr>
        <w:t xml:space="preserve">  </w:t>
      </w:r>
      <w:r w:rsidR="006A1342" w:rsidRPr="00227D46">
        <w:rPr>
          <w:rFonts w:ascii="Times New Roman" w:hAnsi="Times New Roman" w:cs="Times New Roman"/>
          <w:b/>
          <w:sz w:val="24"/>
          <w:szCs w:val="24"/>
        </w:rPr>
        <w:t xml:space="preserve">Формы </w:t>
      </w:r>
      <w:r w:rsidR="006A1342">
        <w:rPr>
          <w:rFonts w:ascii="Times New Roman" w:hAnsi="Times New Roman" w:cs="Times New Roman"/>
          <w:sz w:val="24"/>
          <w:szCs w:val="24"/>
        </w:rPr>
        <w:t>внеурочной деятельности определены с учетом интересов и запросов учащихся и их родителей</w:t>
      </w:r>
      <w:r w:rsidR="004828C0">
        <w:rPr>
          <w:rFonts w:ascii="Times New Roman" w:hAnsi="Times New Roman" w:cs="Times New Roman"/>
          <w:sz w:val="24"/>
          <w:szCs w:val="24"/>
        </w:rPr>
        <w:t>.</w:t>
      </w:r>
    </w:p>
    <w:p w:rsidR="004C213B" w:rsidRDefault="005116BA" w:rsidP="005116BA">
      <w:pPr>
        <w:pStyle w:val="a3"/>
        <w:rPr>
          <w:rFonts w:ascii="Times New Roman" w:hAnsi="Times New Roman" w:cs="Times New Roman"/>
          <w:sz w:val="24"/>
          <w:szCs w:val="24"/>
        </w:rPr>
      </w:pPr>
      <w:r w:rsidRPr="006A1342">
        <w:rPr>
          <w:rFonts w:ascii="Times New Roman" w:hAnsi="Times New Roman" w:cs="Times New Roman"/>
          <w:sz w:val="24"/>
          <w:szCs w:val="24"/>
        </w:rPr>
        <w:t>   Настоящий план создает условия для  более разностороннего раскрытия индивидуальных способностей ребенка,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свое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определенном аспекте, что в своей совокупности дает большой воспитательный эффект.</w:t>
      </w:r>
    </w:p>
    <w:p w:rsidR="00EC48E1" w:rsidRPr="00EC48E1" w:rsidRDefault="00EC48E1" w:rsidP="00EC48E1">
      <w:pPr>
        <w:pStyle w:val="a3"/>
        <w:rPr>
          <w:rFonts w:ascii="Times New Roman" w:hAnsi="Times New Roman" w:cs="Times New Roman"/>
          <w:bCs/>
        </w:rPr>
      </w:pPr>
      <w:r>
        <w:t xml:space="preserve">  </w:t>
      </w:r>
      <w:r w:rsidRPr="00EC48E1">
        <w:rPr>
          <w:rFonts w:ascii="Times New Roman" w:hAnsi="Times New Roman" w:cs="Times New Roman"/>
          <w:b/>
        </w:rPr>
        <w:t>Цель</w:t>
      </w:r>
      <w:r w:rsidR="004E65A8">
        <w:rPr>
          <w:rFonts w:ascii="Times New Roman" w:hAnsi="Times New Roman" w:cs="Times New Roman"/>
          <w:b/>
        </w:rPr>
        <w:t xml:space="preserve">ю </w:t>
      </w:r>
      <w:r w:rsidR="004E65A8" w:rsidRPr="004E65A8">
        <w:rPr>
          <w:rFonts w:ascii="Times New Roman" w:hAnsi="Times New Roman" w:cs="Times New Roman"/>
        </w:rPr>
        <w:t>внеурочной деятельности является</w:t>
      </w:r>
      <w:r w:rsidRPr="004E65A8">
        <w:rPr>
          <w:rFonts w:ascii="Times New Roman" w:hAnsi="Times New Roman" w:cs="Times New Roman"/>
        </w:rPr>
        <w:t xml:space="preserve">  </w:t>
      </w:r>
      <w:r w:rsidR="004E65A8">
        <w:rPr>
          <w:rFonts w:ascii="Times New Roman" w:hAnsi="Times New Roman" w:cs="Times New Roman"/>
        </w:rPr>
        <w:t>обеспечение  достижения учащимся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w:t>
      </w:r>
      <w:r w:rsidR="00C5221A">
        <w:rPr>
          <w:rFonts w:ascii="Times New Roman" w:hAnsi="Times New Roman" w:cs="Times New Roman"/>
        </w:rPr>
        <w:t>азовательная деятельность, повыш</w:t>
      </w:r>
      <w:r w:rsidR="004E65A8">
        <w:rPr>
          <w:rFonts w:ascii="Times New Roman" w:hAnsi="Times New Roman" w:cs="Times New Roman"/>
        </w:rPr>
        <w:t>ения гибкости ее  организации.</w:t>
      </w:r>
    </w:p>
    <w:p w:rsidR="00EC48E1" w:rsidRPr="001D4940" w:rsidRDefault="00EC48E1" w:rsidP="001D4940">
      <w:pPr>
        <w:pStyle w:val="a3"/>
        <w:rPr>
          <w:rFonts w:ascii="Times New Roman" w:hAnsi="Times New Roman" w:cs="Times New Roman"/>
          <w:b/>
        </w:rPr>
      </w:pPr>
      <w:r w:rsidRPr="001D4940">
        <w:rPr>
          <w:rFonts w:ascii="Times New Roman" w:hAnsi="Times New Roman" w:cs="Times New Roman"/>
          <w:b/>
          <w:bCs/>
        </w:rPr>
        <w:t xml:space="preserve"> </w:t>
      </w:r>
      <w:r w:rsidRPr="001D4940">
        <w:rPr>
          <w:rFonts w:ascii="Times New Roman" w:hAnsi="Times New Roman" w:cs="Times New Roman"/>
          <w:b/>
        </w:rPr>
        <w:t>Задачи:</w:t>
      </w:r>
    </w:p>
    <w:p w:rsidR="00EC48E1" w:rsidRPr="001D4940" w:rsidRDefault="00EC48E1" w:rsidP="001D4940">
      <w:pPr>
        <w:pStyle w:val="a3"/>
        <w:numPr>
          <w:ilvl w:val="0"/>
          <w:numId w:val="29"/>
        </w:numPr>
        <w:rPr>
          <w:rFonts w:ascii="Times New Roman" w:hAnsi="Times New Roman" w:cs="Times New Roman"/>
          <w:sz w:val="24"/>
        </w:rPr>
      </w:pPr>
      <w:r w:rsidRPr="001D4940">
        <w:rPr>
          <w:rFonts w:ascii="Times New Roman" w:hAnsi="Times New Roman" w:cs="Times New Roman"/>
          <w:sz w:val="24"/>
        </w:rPr>
        <w:t xml:space="preserve">Активизация познавательной и исследовательской деятельности обучающихся всех уровней обучения через интеграцию урочной и внеурочной деятельности </w:t>
      </w:r>
    </w:p>
    <w:p w:rsidR="00A441BA" w:rsidRPr="00857F9D" w:rsidRDefault="00EC48E1" w:rsidP="005116BA">
      <w:pPr>
        <w:pStyle w:val="a3"/>
        <w:numPr>
          <w:ilvl w:val="0"/>
          <w:numId w:val="29"/>
        </w:numPr>
        <w:rPr>
          <w:rFonts w:ascii="Times New Roman" w:hAnsi="Times New Roman" w:cs="Times New Roman"/>
          <w:sz w:val="24"/>
        </w:rPr>
      </w:pPr>
      <w:r w:rsidRPr="001D4940">
        <w:rPr>
          <w:rFonts w:ascii="Times New Roman" w:hAnsi="Times New Roman" w:cs="Times New Roman"/>
          <w:sz w:val="24"/>
        </w:rPr>
        <w:t>Развитие внеурочной деятельности обучающихся, направленной на формирование нравственной культуры, гражданской позиции, расширение кругозора, интеллектуального развития</w:t>
      </w:r>
      <w:r w:rsidR="00857F9D">
        <w:rPr>
          <w:rFonts w:ascii="Times New Roman" w:hAnsi="Times New Roman" w:cs="Times New Roman"/>
          <w:sz w:val="24"/>
        </w:rPr>
        <w:t>.</w:t>
      </w:r>
    </w:p>
    <w:p w:rsidR="00F646F0" w:rsidRDefault="00F646F0" w:rsidP="005116BA">
      <w:pPr>
        <w:pStyle w:val="a3"/>
        <w:rPr>
          <w:rFonts w:ascii="Times New Roman" w:hAnsi="Times New Roman" w:cs="Times New Roman"/>
          <w:b/>
          <w:sz w:val="24"/>
          <w:szCs w:val="24"/>
        </w:rPr>
      </w:pPr>
      <w:r w:rsidRPr="004C182F">
        <w:rPr>
          <w:rFonts w:ascii="Times New Roman" w:hAnsi="Times New Roman" w:cs="Times New Roman"/>
          <w:b/>
          <w:sz w:val="24"/>
          <w:szCs w:val="24"/>
        </w:rPr>
        <w:t>Модель</w:t>
      </w:r>
      <w:r w:rsidRPr="006A1342">
        <w:rPr>
          <w:rFonts w:ascii="Times New Roman" w:hAnsi="Times New Roman" w:cs="Times New Roman"/>
          <w:sz w:val="24"/>
          <w:szCs w:val="24"/>
        </w:rPr>
        <w:t xml:space="preserve"> </w:t>
      </w:r>
      <w:r w:rsidR="00763B37">
        <w:rPr>
          <w:rFonts w:ascii="Times New Roman" w:hAnsi="Times New Roman" w:cs="Times New Roman"/>
          <w:sz w:val="24"/>
          <w:szCs w:val="24"/>
        </w:rPr>
        <w:t xml:space="preserve"> плана с преобладанием работы по обеспечению благополучия обучающихся в пространстве общеобразовательной школы.</w:t>
      </w:r>
    </w:p>
    <w:p w:rsidR="004C213B" w:rsidRPr="00F646F0" w:rsidRDefault="00F646F0" w:rsidP="005116BA">
      <w:pPr>
        <w:pStyle w:val="a3"/>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86200E" w:rsidRPr="006A1342">
        <w:rPr>
          <w:rFonts w:ascii="Times New Roman" w:hAnsi="Times New Roman" w:cs="Times New Roman"/>
          <w:sz w:val="24"/>
          <w:szCs w:val="24"/>
        </w:rPr>
        <w:t>Исходя из задач, форм и содержания внеурочной деятельности, для ее реализации в качестве базовой выбрана интегрированная модель, опирающаяся на сотрудничество с учреждениями дополнительного образования детей и внутришкольный потенциал.</w:t>
      </w:r>
    </w:p>
    <w:p w:rsidR="000C0DE1" w:rsidRDefault="000C0DE1" w:rsidP="000C0DE1">
      <w:pPr>
        <w:pStyle w:val="a3"/>
        <w:rPr>
          <w:rFonts w:ascii="Times New Roman" w:hAnsi="Times New Roman" w:cs="Times New Roman"/>
          <w:sz w:val="24"/>
          <w:szCs w:val="24"/>
        </w:rPr>
      </w:pPr>
      <w:r>
        <w:rPr>
          <w:rFonts w:ascii="Times New Roman" w:hAnsi="Times New Roman" w:cs="Times New Roman"/>
          <w:sz w:val="24"/>
          <w:szCs w:val="24"/>
        </w:rPr>
        <w:t xml:space="preserve">  </w:t>
      </w:r>
      <w:r w:rsidR="000A7706">
        <w:rPr>
          <w:rFonts w:ascii="Times New Roman" w:hAnsi="Times New Roman" w:cs="Times New Roman"/>
          <w:sz w:val="24"/>
          <w:szCs w:val="24"/>
        </w:rPr>
        <w:t xml:space="preserve"> </w:t>
      </w:r>
      <w:r w:rsidRPr="000C0DE1">
        <w:rPr>
          <w:rFonts w:ascii="Times New Roman" w:eastAsia="Calibri" w:hAnsi="Times New Roman" w:cs="Times New Roman"/>
          <w:sz w:val="24"/>
          <w:szCs w:val="24"/>
        </w:rPr>
        <w:t>Для реализации внеурочной деятельности в рамках ФГОС в школе имеются необходимые условия</w:t>
      </w:r>
      <w:r w:rsidR="000A7706">
        <w:rPr>
          <w:rFonts w:ascii="Times New Roman" w:hAnsi="Times New Roman" w:cs="Times New Roman"/>
          <w:sz w:val="24"/>
          <w:szCs w:val="24"/>
        </w:rPr>
        <w:t xml:space="preserve">: музыкальный  зал </w:t>
      </w:r>
      <w:r w:rsidRPr="000C0DE1">
        <w:rPr>
          <w:rFonts w:ascii="Times New Roman" w:eastAsia="Calibri" w:hAnsi="Times New Roman" w:cs="Times New Roman"/>
          <w:sz w:val="24"/>
          <w:szCs w:val="24"/>
        </w:rPr>
        <w:t>со с</w:t>
      </w:r>
      <w:r w:rsidR="000A7706">
        <w:rPr>
          <w:rFonts w:ascii="Times New Roman" w:hAnsi="Times New Roman" w:cs="Times New Roman"/>
          <w:sz w:val="24"/>
          <w:szCs w:val="24"/>
        </w:rPr>
        <w:t xml:space="preserve">портивным инвентарем и </w:t>
      </w:r>
      <w:r w:rsidRPr="000C0DE1">
        <w:rPr>
          <w:rFonts w:ascii="Times New Roman" w:eastAsia="Calibri" w:hAnsi="Times New Roman" w:cs="Times New Roman"/>
          <w:sz w:val="24"/>
          <w:szCs w:val="24"/>
        </w:rPr>
        <w:t>му</w:t>
      </w:r>
      <w:r w:rsidR="000A7706">
        <w:rPr>
          <w:rFonts w:ascii="Times New Roman" w:hAnsi="Times New Roman" w:cs="Times New Roman"/>
          <w:sz w:val="24"/>
          <w:szCs w:val="24"/>
        </w:rPr>
        <w:t xml:space="preserve">зыкальной техникой,  спортивная площадка. </w:t>
      </w:r>
      <w:r w:rsidRPr="000C0DE1">
        <w:rPr>
          <w:rFonts w:ascii="Times New Roman" w:eastAsia="Calibri" w:hAnsi="Times New Roman" w:cs="Times New Roman"/>
          <w:sz w:val="24"/>
          <w:szCs w:val="24"/>
        </w:rPr>
        <w:t>Кабинеты начальных классов оборудованы компьютерной техник</w:t>
      </w:r>
      <w:r w:rsidR="000A7706">
        <w:rPr>
          <w:rFonts w:ascii="Times New Roman" w:hAnsi="Times New Roman" w:cs="Times New Roman"/>
          <w:sz w:val="24"/>
          <w:szCs w:val="24"/>
        </w:rPr>
        <w:t>ой, проекторами.</w:t>
      </w:r>
    </w:p>
    <w:p w:rsidR="000A7706" w:rsidRDefault="000A7706" w:rsidP="000B5F6A">
      <w:pPr>
        <w:pStyle w:val="a3"/>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Для</w:t>
      </w:r>
      <w:r>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 xml:space="preserve"> реализации </w:t>
      </w:r>
      <w:r w:rsidR="000922A9">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 xml:space="preserve">плана внеурочной деятельности используются следующие </w:t>
      </w:r>
      <w:r w:rsidRPr="000A7706">
        <w:rPr>
          <w:rFonts w:ascii="Times New Roman" w:eastAsia="Times New Roman" w:hAnsi="Times New Roman" w:cs="Times New Roman"/>
          <w:b/>
          <w:szCs w:val="20"/>
        </w:rPr>
        <w:t>формы работы</w:t>
      </w:r>
      <w:r w:rsidRPr="00814A51">
        <w:rPr>
          <w:rFonts w:ascii="Times New Roman" w:eastAsia="Times New Roman" w:hAnsi="Times New Roman" w:cs="Times New Roman"/>
          <w:szCs w:val="20"/>
        </w:rPr>
        <w:t xml:space="preserve"> </w:t>
      </w:r>
      <w:r w:rsidR="00DB7B16">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с учащимися:</w:t>
      </w:r>
      <w:r w:rsidR="00990CAF">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экскурсии,</w:t>
      </w:r>
      <w:r w:rsidR="00990CAF">
        <w:rPr>
          <w:rFonts w:ascii="Times New Roman" w:eastAsia="Times New Roman" w:hAnsi="Times New Roman" w:cs="Times New Roman"/>
          <w:szCs w:val="20"/>
        </w:rPr>
        <w:t xml:space="preserve"> </w:t>
      </w:r>
      <w:r>
        <w:rPr>
          <w:rFonts w:ascii="Times New Roman" w:eastAsia="Times New Roman" w:hAnsi="Times New Roman" w:cs="Times New Roman"/>
          <w:szCs w:val="20"/>
        </w:rPr>
        <w:t>акции,</w:t>
      </w:r>
      <w:r w:rsidR="000B5F6A">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викторины,</w:t>
      </w:r>
      <w:r w:rsidR="000B5F6A">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 xml:space="preserve">олимпиады, </w:t>
      </w:r>
    </w:p>
    <w:p w:rsidR="000A7706" w:rsidRPr="00814A51" w:rsidRDefault="000A7706" w:rsidP="000B5F6A">
      <w:pPr>
        <w:pStyle w:val="a3"/>
        <w:rPr>
          <w:rFonts w:ascii="Times New Roman" w:eastAsia="Times New Roman" w:hAnsi="Times New Roman" w:cs="Times New Roman"/>
          <w:szCs w:val="20"/>
        </w:rPr>
      </w:pPr>
      <w:r w:rsidRPr="00814A51">
        <w:rPr>
          <w:rFonts w:ascii="Times New Roman" w:eastAsia="Times New Roman" w:hAnsi="Times New Roman" w:cs="Times New Roman"/>
          <w:szCs w:val="20"/>
        </w:rPr>
        <w:t>конкурсы,</w:t>
      </w:r>
      <w:r w:rsidR="000B5F6A">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 xml:space="preserve">исследования, </w:t>
      </w:r>
      <w:r w:rsidR="000B5F6A">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проекты,</w:t>
      </w:r>
      <w:r w:rsidR="000B5F6A">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 xml:space="preserve">игры, </w:t>
      </w:r>
      <w:r w:rsidR="000B5F6A">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досуговое</w:t>
      </w:r>
      <w:r w:rsidR="00566874">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 xml:space="preserve"> общение, </w:t>
      </w:r>
      <w:r w:rsidR="000B5F6A">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 xml:space="preserve">художественное творчество, </w:t>
      </w:r>
      <w:r w:rsidR="000B5F6A">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туристско-краеведческие мероприятия и т.д.</w:t>
      </w:r>
    </w:p>
    <w:p w:rsidR="004C213B" w:rsidRDefault="000B5F6A" w:rsidP="004C213B">
      <w:pPr>
        <w:pStyle w:val="a3"/>
        <w:rPr>
          <w:rFonts w:ascii="Times New Roman" w:hAnsi="Times New Roman" w:cs="Times New Roman"/>
          <w:sz w:val="24"/>
          <w:szCs w:val="24"/>
        </w:rPr>
      </w:pPr>
      <w:r>
        <w:rPr>
          <w:rFonts w:ascii="Times New Roman" w:hAnsi="Times New Roman" w:cs="Times New Roman"/>
          <w:sz w:val="24"/>
          <w:szCs w:val="24"/>
        </w:rPr>
        <w:t xml:space="preserve">   </w:t>
      </w:r>
      <w:r w:rsidR="004C213B" w:rsidRPr="006A1342">
        <w:rPr>
          <w:rFonts w:ascii="Times New Roman" w:hAnsi="Times New Roman" w:cs="Times New Roman"/>
          <w:sz w:val="24"/>
          <w:szCs w:val="24"/>
        </w:rPr>
        <w:t xml:space="preserve">  Внеурочная  деятельность реализуется после </w:t>
      </w:r>
      <w:r w:rsidR="00227D46">
        <w:rPr>
          <w:rFonts w:ascii="Times New Roman" w:hAnsi="Times New Roman" w:cs="Times New Roman"/>
          <w:sz w:val="24"/>
          <w:szCs w:val="24"/>
        </w:rPr>
        <w:t xml:space="preserve">уроков с динамической паузой  в  40 минут  </w:t>
      </w:r>
      <w:r w:rsidR="004C213B" w:rsidRPr="006A1342">
        <w:rPr>
          <w:rFonts w:ascii="Times New Roman" w:hAnsi="Times New Roman" w:cs="Times New Roman"/>
          <w:sz w:val="24"/>
          <w:szCs w:val="24"/>
        </w:rPr>
        <w:t>согласно расписанию.</w:t>
      </w:r>
    </w:p>
    <w:p w:rsidR="00DA48DA" w:rsidRPr="006A1342" w:rsidRDefault="00884A2D" w:rsidP="00884A2D">
      <w:pPr>
        <w:pStyle w:val="a3"/>
        <w:rPr>
          <w:rFonts w:ascii="Times New Roman" w:hAnsi="Times New Roman" w:cs="Times New Roman"/>
          <w:sz w:val="24"/>
          <w:szCs w:val="24"/>
        </w:rPr>
      </w:pPr>
      <w:r>
        <w:rPr>
          <w:rFonts w:ascii="Times New Roman" w:hAnsi="Times New Roman" w:cs="Times New Roman"/>
          <w:sz w:val="24"/>
          <w:szCs w:val="24"/>
        </w:rPr>
        <w:lastRenderedPageBreak/>
        <w:t>В соответствии  с санитарно- эпидемиологическими нормами и правилами занятия в рамках внеурочной деятельности для 1 класса начинаются в 15.45 после дневного сна;  для 2 – 4 классов – 13.00.</w:t>
      </w:r>
      <w:r w:rsidR="00DA48DA">
        <w:rPr>
          <w:rFonts w:ascii="Times New Roman" w:hAnsi="Times New Roman" w:cs="Times New Roman"/>
          <w:sz w:val="24"/>
          <w:szCs w:val="24"/>
        </w:rPr>
        <w:t xml:space="preserve">                                                                                                                              </w:t>
      </w:r>
      <w:r w:rsidR="00A23D08">
        <w:rPr>
          <w:rFonts w:ascii="Times New Roman" w:hAnsi="Times New Roman" w:cs="Times New Roman"/>
          <w:sz w:val="24"/>
          <w:szCs w:val="24"/>
        </w:rPr>
        <w:t xml:space="preserve">                              </w:t>
      </w:r>
      <w:r w:rsidR="00DA48DA">
        <w:rPr>
          <w:rFonts w:ascii="Times New Roman" w:hAnsi="Times New Roman" w:cs="Times New Roman"/>
          <w:sz w:val="24"/>
          <w:szCs w:val="24"/>
        </w:rPr>
        <w:t xml:space="preserve">  Расписание  занятий внеурочной деятельности формируется отдельное от расписания уроков. Продолжительность одного занятия составляет в 1 классе- 25 минут, 2-4 классы – 40 минут  в соответствии с нормами СанПин. </w:t>
      </w:r>
    </w:p>
    <w:p w:rsidR="00733B58" w:rsidRDefault="000A7706" w:rsidP="00946AF3">
      <w:pPr>
        <w:pStyle w:val="a3"/>
        <w:rPr>
          <w:rFonts w:ascii="Times New Roman" w:hAnsi="Times New Roman" w:cs="Times New Roman"/>
          <w:sz w:val="24"/>
          <w:szCs w:val="24"/>
        </w:rPr>
      </w:pPr>
      <w:r w:rsidRPr="000A7706">
        <w:rPr>
          <w:rFonts w:ascii="Times New Roman" w:hAnsi="Times New Roman" w:cs="Times New Roman"/>
          <w:sz w:val="24"/>
          <w:szCs w:val="24"/>
        </w:rPr>
        <w:t>Продолжительность учебного года составляет: 2-4 классы –34 недели, 1 класс - 33 недели. Продо</w:t>
      </w:r>
      <w:r w:rsidR="00381AA1">
        <w:rPr>
          <w:rFonts w:ascii="Times New Roman" w:hAnsi="Times New Roman" w:cs="Times New Roman"/>
          <w:sz w:val="24"/>
          <w:szCs w:val="24"/>
        </w:rPr>
        <w:t xml:space="preserve">лжительность учебной недели  в 1-4 классах - </w:t>
      </w:r>
      <w:r w:rsidRPr="000A7706">
        <w:rPr>
          <w:rFonts w:ascii="Times New Roman" w:hAnsi="Times New Roman" w:cs="Times New Roman"/>
          <w:sz w:val="24"/>
          <w:szCs w:val="24"/>
        </w:rPr>
        <w:t>5 дн</w:t>
      </w:r>
      <w:r w:rsidR="00381AA1">
        <w:rPr>
          <w:rFonts w:ascii="Times New Roman" w:hAnsi="Times New Roman" w:cs="Times New Roman"/>
          <w:sz w:val="24"/>
          <w:szCs w:val="24"/>
        </w:rPr>
        <w:t>ей.</w:t>
      </w:r>
      <w:r w:rsidR="00A441BA">
        <w:rPr>
          <w:rFonts w:ascii="Times New Roman" w:hAnsi="Times New Roman" w:cs="Times New Roman"/>
          <w:sz w:val="24"/>
          <w:szCs w:val="24"/>
        </w:rPr>
        <w:t xml:space="preserve">  </w:t>
      </w:r>
      <w:r w:rsidR="00946AF3" w:rsidRPr="006A1342">
        <w:rPr>
          <w:rFonts w:ascii="Times New Roman" w:hAnsi="Times New Roman" w:cs="Times New Roman"/>
          <w:sz w:val="24"/>
          <w:szCs w:val="24"/>
        </w:rPr>
        <w:t xml:space="preserve">В среднем </w:t>
      </w:r>
      <w:r w:rsidR="00946AF3">
        <w:rPr>
          <w:rFonts w:ascii="Times New Roman" w:hAnsi="Times New Roman" w:cs="Times New Roman"/>
          <w:sz w:val="24"/>
          <w:szCs w:val="24"/>
        </w:rPr>
        <w:t xml:space="preserve">на </w:t>
      </w:r>
      <w:r w:rsidR="00381AA1">
        <w:rPr>
          <w:rFonts w:ascii="Times New Roman" w:hAnsi="Times New Roman" w:cs="Times New Roman"/>
          <w:sz w:val="24"/>
          <w:szCs w:val="24"/>
        </w:rPr>
        <w:t xml:space="preserve">1 ребенка предусмотрено </w:t>
      </w:r>
      <w:r w:rsidR="00381AA1" w:rsidRPr="00ED0A60">
        <w:rPr>
          <w:rFonts w:ascii="Times New Roman" w:hAnsi="Times New Roman" w:cs="Times New Roman"/>
          <w:sz w:val="24"/>
          <w:szCs w:val="24"/>
        </w:rPr>
        <w:t>около 8</w:t>
      </w:r>
      <w:r w:rsidR="00227D46" w:rsidRPr="00ED0A60">
        <w:rPr>
          <w:rFonts w:ascii="Times New Roman" w:hAnsi="Times New Roman" w:cs="Times New Roman"/>
          <w:sz w:val="24"/>
          <w:szCs w:val="24"/>
        </w:rPr>
        <w:t xml:space="preserve"> часов</w:t>
      </w:r>
      <w:r w:rsidR="00227D46">
        <w:rPr>
          <w:rFonts w:ascii="Times New Roman" w:hAnsi="Times New Roman" w:cs="Times New Roman"/>
          <w:sz w:val="24"/>
          <w:szCs w:val="24"/>
        </w:rPr>
        <w:t xml:space="preserve"> </w:t>
      </w:r>
      <w:r w:rsidR="00946AF3" w:rsidRPr="006A1342">
        <w:rPr>
          <w:rFonts w:ascii="Times New Roman" w:hAnsi="Times New Roman" w:cs="Times New Roman"/>
          <w:sz w:val="24"/>
          <w:szCs w:val="24"/>
        </w:rPr>
        <w:t xml:space="preserve"> с уч</w:t>
      </w:r>
      <w:r w:rsidR="00227D46">
        <w:rPr>
          <w:rFonts w:ascii="Times New Roman" w:hAnsi="Times New Roman" w:cs="Times New Roman"/>
          <w:sz w:val="24"/>
          <w:szCs w:val="24"/>
        </w:rPr>
        <w:t xml:space="preserve">етом мероприятий воспитательной компоненты и воспитательного плана </w:t>
      </w:r>
      <w:r w:rsidR="00733B58">
        <w:rPr>
          <w:rFonts w:ascii="Times New Roman" w:hAnsi="Times New Roman" w:cs="Times New Roman"/>
          <w:sz w:val="24"/>
          <w:szCs w:val="24"/>
        </w:rPr>
        <w:t xml:space="preserve">  </w:t>
      </w:r>
    </w:p>
    <w:p w:rsidR="00946AF3" w:rsidRDefault="00733B58" w:rsidP="00946AF3">
      <w:pPr>
        <w:pStyle w:val="a3"/>
        <w:rPr>
          <w:rFonts w:ascii="Times New Roman" w:hAnsi="Times New Roman" w:cs="Times New Roman"/>
          <w:sz w:val="24"/>
          <w:szCs w:val="24"/>
        </w:rPr>
      </w:pPr>
      <w:r>
        <w:rPr>
          <w:rFonts w:ascii="Times New Roman" w:hAnsi="Times New Roman" w:cs="Times New Roman"/>
          <w:sz w:val="24"/>
          <w:szCs w:val="24"/>
        </w:rPr>
        <w:t xml:space="preserve">  классного руководите</w:t>
      </w:r>
      <w:r w:rsidR="00227D46">
        <w:rPr>
          <w:rFonts w:ascii="Times New Roman" w:hAnsi="Times New Roman" w:cs="Times New Roman"/>
          <w:sz w:val="24"/>
          <w:szCs w:val="24"/>
        </w:rPr>
        <w:t>ля.</w:t>
      </w:r>
      <w:r w:rsidR="00946AF3" w:rsidRPr="006A1342">
        <w:rPr>
          <w:rFonts w:ascii="Times New Roman" w:hAnsi="Times New Roman" w:cs="Times New Roman"/>
          <w:sz w:val="24"/>
          <w:szCs w:val="24"/>
        </w:rPr>
        <w:t xml:space="preserve"> </w:t>
      </w:r>
    </w:p>
    <w:p w:rsidR="008252C0" w:rsidRDefault="008252C0" w:rsidP="00946AF3">
      <w:pPr>
        <w:pStyle w:val="a3"/>
        <w:rPr>
          <w:rFonts w:ascii="Times New Roman" w:hAnsi="Times New Roman" w:cs="Times New Roman"/>
          <w:sz w:val="24"/>
          <w:szCs w:val="24"/>
        </w:rPr>
      </w:pPr>
      <w:r>
        <w:rPr>
          <w:rFonts w:ascii="Times New Roman" w:hAnsi="Times New Roman" w:cs="Times New Roman"/>
          <w:sz w:val="24"/>
          <w:szCs w:val="24"/>
        </w:rPr>
        <w:t xml:space="preserve">  Занятия внеурочной деятельности составлены из расчета 50% - теоретического материала, 50% - практика.</w:t>
      </w:r>
    </w:p>
    <w:p w:rsidR="00884A2D" w:rsidRDefault="00884A2D" w:rsidP="00946AF3">
      <w:pPr>
        <w:pStyle w:val="a3"/>
        <w:rPr>
          <w:rFonts w:ascii="Times New Roman" w:hAnsi="Times New Roman" w:cs="Times New Roman"/>
          <w:sz w:val="24"/>
          <w:szCs w:val="24"/>
        </w:rPr>
      </w:pPr>
      <w:r>
        <w:rPr>
          <w:rFonts w:ascii="Times New Roman" w:hAnsi="Times New Roman" w:cs="Times New Roman"/>
          <w:sz w:val="24"/>
          <w:szCs w:val="24"/>
        </w:rPr>
        <w:t>Для реализации внеурочной деятельности в рамках ФГОС в ОУ имеются следующие условия:</w:t>
      </w:r>
    </w:p>
    <w:p w:rsidR="00A23D08" w:rsidRDefault="00884A2D" w:rsidP="00946AF3">
      <w:pPr>
        <w:pStyle w:val="a3"/>
        <w:rPr>
          <w:rFonts w:ascii="Times New Roman" w:hAnsi="Times New Roman" w:cs="Times New Roman"/>
          <w:sz w:val="24"/>
          <w:szCs w:val="24"/>
        </w:rPr>
      </w:pPr>
      <w:r>
        <w:rPr>
          <w:rFonts w:ascii="Times New Roman" w:hAnsi="Times New Roman" w:cs="Times New Roman"/>
          <w:sz w:val="24"/>
          <w:szCs w:val="24"/>
        </w:rPr>
        <w:t>Классы оборудованы</w:t>
      </w:r>
      <w:r w:rsidR="00857F9D">
        <w:rPr>
          <w:rFonts w:ascii="Times New Roman" w:hAnsi="Times New Roman" w:cs="Times New Roman"/>
          <w:sz w:val="24"/>
          <w:szCs w:val="24"/>
        </w:rPr>
        <w:t xml:space="preserve"> </w:t>
      </w:r>
      <w:r>
        <w:rPr>
          <w:rFonts w:ascii="Times New Roman" w:hAnsi="Times New Roman" w:cs="Times New Roman"/>
          <w:sz w:val="24"/>
          <w:szCs w:val="24"/>
        </w:rPr>
        <w:t xml:space="preserve"> мультимедийным  оборудованием, работаем медицинский кабинет, музыкальный зал с соответствующей техникой, игровая площадка.</w:t>
      </w:r>
    </w:p>
    <w:p w:rsidR="00A23D08" w:rsidRPr="00857F9D" w:rsidRDefault="00A23D08" w:rsidP="00A441BA">
      <w:pPr>
        <w:pStyle w:val="a3"/>
        <w:jc w:val="center"/>
        <w:rPr>
          <w:rFonts w:ascii="Times New Roman" w:hAnsi="Times New Roman" w:cs="Times New Roman"/>
          <w:b/>
          <w:sz w:val="24"/>
          <w:szCs w:val="24"/>
          <w:lang w:eastAsia="ru-RU"/>
        </w:rPr>
      </w:pPr>
      <w:r w:rsidRPr="00857F9D">
        <w:rPr>
          <w:rFonts w:ascii="Times New Roman" w:hAnsi="Times New Roman" w:cs="Times New Roman"/>
          <w:b/>
          <w:sz w:val="24"/>
          <w:szCs w:val="24"/>
          <w:lang w:eastAsia="ru-RU"/>
        </w:rPr>
        <w:t>Планируемые результаты</w:t>
      </w:r>
    </w:p>
    <w:tbl>
      <w:tblPr>
        <w:tblW w:w="16018" w:type="dxa"/>
        <w:tblCellSpacing w:w="0" w:type="dxa"/>
        <w:tblInd w:w="-69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985"/>
        <w:gridCol w:w="4820"/>
        <w:gridCol w:w="9213"/>
      </w:tblGrid>
      <w:tr w:rsidR="00A23D08" w:rsidRPr="00EE2DA6" w:rsidTr="00A23D08">
        <w:trPr>
          <w:tblCellSpacing w:w="0" w:type="dxa"/>
        </w:trPr>
        <w:tc>
          <w:tcPr>
            <w:tcW w:w="1985" w:type="dxa"/>
            <w:tcBorders>
              <w:top w:val="outset" w:sz="6" w:space="0" w:color="auto"/>
              <w:left w:val="outset" w:sz="6" w:space="0" w:color="auto"/>
              <w:bottom w:val="outset" w:sz="6" w:space="0" w:color="auto"/>
              <w:right w:val="outset" w:sz="6" w:space="0" w:color="auto"/>
            </w:tcBorders>
            <w:hideMark/>
          </w:tcPr>
          <w:p w:rsidR="00A23D08" w:rsidRPr="00250A79" w:rsidRDefault="00A23D08" w:rsidP="00A23D08">
            <w:pPr>
              <w:spacing w:before="100" w:beforeAutospacing="1" w:after="100" w:afterAutospacing="1" w:line="240" w:lineRule="auto"/>
              <w:jc w:val="center"/>
              <w:rPr>
                <w:rFonts w:ascii="Times New Roman" w:eastAsia="Times New Roman" w:hAnsi="Times New Roman" w:cs="Times New Roman"/>
                <w:sz w:val="24"/>
                <w:szCs w:val="24"/>
              </w:rPr>
            </w:pPr>
            <w:r w:rsidRPr="00250A79">
              <w:rPr>
                <w:rFonts w:ascii="Times New Roman" w:eastAsia="Times New Roman" w:hAnsi="Times New Roman" w:cs="Times New Roman"/>
                <w:bCs/>
                <w:sz w:val="24"/>
                <w:szCs w:val="24"/>
              </w:rPr>
              <w:t>Направление</w:t>
            </w:r>
          </w:p>
        </w:tc>
        <w:tc>
          <w:tcPr>
            <w:tcW w:w="4820" w:type="dxa"/>
            <w:tcBorders>
              <w:top w:val="outset" w:sz="6" w:space="0" w:color="auto"/>
              <w:left w:val="outset" w:sz="6" w:space="0" w:color="auto"/>
              <w:bottom w:val="outset" w:sz="6" w:space="0" w:color="auto"/>
              <w:right w:val="outset" w:sz="6" w:space="0" w:color="auto"/>
            </w:tcBorders>
            <w:hideMark/>
          </w:tcPr>
          <w:p w:rsidR="00A23D08" w:rsidRPr="006248CA" w:rsidRDefault="00857F9D" w:rsidP="00A23D08">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23D08" w:rsidRPr="00250A79">
              <w:rPr>
                <w:rFonts w:ascii="Times New Roman" w:eastAsia="Times New Roman" w:hAnsi="Times New Roman" w:cs="Times New Roman"/>
                <w:bCs/>
                <w:sz w:val="24"/>
                <w:szCs w:val="24"/>
              </w:rPr>
              <w:t xml:space="preserve">Планируемые личностные </w:t>
            </w:r>
            <w:r w:rsidR="00A23D0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результаты</w:t>
            </w:r>
            <w:r w:rsidR="00A23D0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tc>
        <w:tc>
          <w:tcPr>
            <w:tcW w:w="9213" w:type="dxa"/>
            <w:tcBorders>
              <w:top w:val="outset" w:sz="6" w:space="0" w:color="auto"/>
              <w:left w:val="outset" w:sz="6" w:space="0" w:color="auto"/>
              <w:bottom w:val="outset" w:sz="6" w:space="0" w:color="auto"/>
              <w:right w:val="outset" w:sz="6" w:space="0" w:color="auto"/>
            </w:tcBorders>
          </w:tcPr>
          <w:p w:rsidR="00A23D08" w:rsidRPr="00EE2DA6" w:rsidRDefault="00A23D08" w:rsidP="00A23D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Критерии</w:t>
            </w:r>
            <w:r w:rsidR="00857F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сформированности</w:t>
            </w:r>
          </w:p>
        </w:tc>
      </w:tr>
      <w:tr w:rsidR="00A23D08" w:rsidRPr="00EE2DA6" w:rsidTr="00A23D08">
        <w:trPr>
          <w:trHeight w:val="752"/>
          <w:tblCellSpacing w:w="0" w:type="dxa"/>
        </w:trPr>
        <w:tc>
          <w:tcPr>
            <w:tcW w:w="1985" w:type="dxa"/>
            <w:tcBorders>
              <w:top w:val="outset" w:sz="6" w:space="0" w:color="auto"/>
              <w:left w:val="outset" w:sz="6" w:space="0" w:color="auto"/>
              <w:bottom w:val="outset" w:sz="6" w:space="0" w:color="auto"/>
              <w:right w:val="outset" w:sz="6" w:space="0" w:color="auto"/>
            </w:tcBorders>
            <w:hideMark/>
          </w:tcPr>
          <w:p w:rsidR="00A23D08" w:rsidRDefault="00A23D08" w:rsidP="00A23D08">
            <w:pPr>
              <w:pStyle w:val="a3"/>
              <w:rPr>
                <w:rFonts w:ascii="Times New Roman" w:hAnsi="Times New Roman" w:cs="Times New Roman"/>
              </w:rPr>
            </w:pPr>
            <w:r w:rsidRPr="00250A79">
              <w:rPr>
                <w:rFonts w:ascii="Times New Roman" w:hAnsi="Times New Roman" w:cs="Times New Roman"/>
              </w:rPr>
              <w:t xml:space="preserve">  Физкультурно-спортивное</w:t>
            </w:r>
          </w:p>
          <w:p w:rsidR="00A23D08" w:rsidRPr="00250A79" w:rsidRDefault="00A23D08" w:rsidP="00A23D08">
            <w:pPr>
              <w:pStyle w:val="a3"/>
              <w:rPr>
                <w:rFonts w:ascii="Times New Roman" w:hAnsi="Times New Roman" w:cs="Times New Roman"/>
              </w:rPr>
            </w:pPr>
            <w:r>
              <w:rPr>
                <w:rFonts w:ascii="Times New Roman" w:hAnsi="Times New Roman" w:cs="Times New Roman"/>
              </w:rPr>
              <w:t xml:space="preserve">  оздоровительное</w:t>
            </w:r>
          </w:p>
        </w:tc>
        <w:tc>
          <w:tcPr>
            <w:tcW w:w="4820" w:type="dxa"/>
            <w:tcBorders>
              <w:top w:val="outset" w:sz="6" w:space="0" w:color="auto"/>
              <w:left w:val="outset" w:sz="6" w:space="0" w:color="auto"/>
              <w:bottom w:val="outset" w:sz="6" w:space="0" w:color="auto"/>
              <w:right w:val="outset" w:sz="6" w:space="0" w:color="auto"/>
            </w:tcBorders>
            <w:hideMark/>
          </w:tcPr>
          <w:p w:rsidR="00A23D08" w:rsidRPr="00733B58" w:rsidRDefault="00A23D08" w:rsidP="00A23D08">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Сформированность культуры здорового образа жизни и основ экологической  культуры</w:t>
            </w:r>
          </w:p>
        </w:tc>
        <w:tc>
          <w:tcPr>
            <w:tcW w:w="9213" w:type="dxa"/>
            <w:tcBorders>
              <w:top w:val="outset" w:sz="6" w:space="0" w:color="auto"/>
              <w:left w:val="outset" w:sz="6" w:space="0" w:color="auto"/>
              <w:bottom w:val="outset" w:sz="6" w:space="0" w:color="auto"/>
              <w:right w:val="outset" w:sz="6" w:space="0" w:color="auto"/>
            </w:tcBorders>
          </w:tcPr>
          <w:p w:rsidR="00A23D08" w:rsidRPr="00733B58" w:rsidRDefault="00A23D08" w:rsidP="00A23D08">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Обучающийся демонстрирует культуру  здорового образа жизни в среде образования  и социальных практик</w:t>
            </w:r>
          </w:p>
        </w:tc>
      </w:tr>
      <w:tr w:rsidR="00A23D08" w:rsidRPr="00EE2DA6" w:rsidTr="00A23D08">
        <w:trPr>
          <w:trHeight w:val="825"/>
          <w:tblCellSpacing w:w="0" w:type="dxa"/>
        </w:trPr>
        <w:tc>
          <w:tcPr>
            <w:tcW w:w="1985" w:type="dxa"/>
            <w:vMerge w:val="restart"/>
            <w:tcBorders>
              <w:top w:val="outset" w:sz="6" w:space="0" w:color="auto"/>
              <w:left w:val="outset" w:sz="6" w:space="0" w:color="auto"/>
              <w:right w:val="outset" w:sz="6" w:space="0" w:color="auto"/>
            </w:tcBorders>
            <w:hideMark/>
          </w:tcPr>
          <w:p w:rsidR="00A23D08" w:rsidRPr="00250A79" w:rsidRDefault="00A23D08" w:rsidP="00A23D08">
            <w:pPr>
              <w:pStyle w:val="a3"/>
              <w:rPr>
                <w:rFonts w:ascii="Times New Roman" w:hAnsi="Times New Roman" w:cs="Times New Roman"/>
              </w:rPr>
            </w:pPr>
            <w:r w:rsidRPr="00250A79">
              <w:rPr>
                <w:rFonts w:ascii="Times New Roman" w:hAnsi="Times New Roman" w:cs="Times New Roman"/>
              </w:rPr>
              <w:t xml:space="preserve">  Общекультурное</w:t>
            </w:r>
          </w:p>
        </w:tc>
        <w:tc>
          <w:tcPr>
            <w:tcW w:w="4820" w:type="dxa"/>
            <w:vMerge w:val="restart"/>
            <w:tcBorders>
              <w:top w:val="outset" w:sz="6" w:space="0" w:color="auto"/>
              <w:left w:val="outset" w:sz="6" w:space="0" w:color="auto"/>
              <w:right w:val="outset" w:sz="6" w:space="0" w:color="auto"/>
            </w:tcBorders>
            <w:hideMark/>
          </w:tcPr>
          <w:p w:rsidR="00A23D08" w:rsidRPr="000922A9" w:rsidRDefault="00A23D08" w:rsidP="00A23D08">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Готовность и способность к саморазвитию на основе норм морали, национальных традиций, традиций этноса</w:t>
            </w:r>
          </w:p>
        </w:tc>
        <w:tc>
          <w:tcPr>
            <w:tcW w:w="9213" w:type="dxa"/>
            <w:tcBorders>
              <w:top w:val="outset" w:sz="6" w:space="0" w:color="auto"/>
              <w:left w:val="outset" w:sz="6" w:space="0" w:color="auto"/>
              <w:bottom w:val="outset" w:sz="6" w:space="0" w:color="auto"/>
              <w:right w:val="outset" w:sz="6" w:space="0" w:color="auto"/>
            </w:tcBorders>
          </w:tcPr>
          <w:p w:rsidR="00A23D08" w:rsidRPr="006248CA" w:rsidRDefault="00A23D08" w:rsidP="00A23D08">
            <w:pPr>
              <w:pStyle w:val="a3"/>
              <w:rPr>
                <w:rFonts w:ascii="Times New Roman" w:hAnsi="Times New Roman" w:cs="Times New Roman"/>
              </w:rPr>
            </w:pPr>
            <w:r>
              <w:t xml:space="preserve">  </w:t>
            </w:r>
            <w:r w:rsidRPr="006248CA">
              <w:rPr>
                <w:rFonts w:ascii="Times New Roman" w:hAnsi="Times New Roman" w:cs="Times New Roman"/>
              </w:rPr>
              <w:t>Принимает и понимает нормы морали, традиции этноса.</w:t>
            </w:r>
          </w:p>
          <w:p w:rsidR="00A23D08" w:rsidRPr="000922A9" w:rsidRDefault="00A23D08" w:rsidP="00A23D08">
            <w:pPr>
              <w:pStyle w:val="a3"/>
              <w:rPr>
                <w:rFonts w:ascii="Times New Roman" w:eastAsia="Times New Roman" w:hAnsi="Times New Roman" w:cs="Times New Roman"/>
                <w:color w:val="000000" w:themeColor="text1"/>
                <w:sz w:val="24"/>
                <w:szCs w:val="24"/>
              </w:rPr>
            </w:pPr>
            <w:r w:rsidRPr="006248CA">
              <w:rPr>
                <w:rFonts w:ascii="Times New Roman" w:hAnsi="Times New Roman" w:cs="Times New Roman"/>
              </w:rPr>
              <w:t xml:space="preserve"> Развивает опыт популяции научных знаний в качестве волонтера или автора учебных исследований.</w:t>
            </w:r>
          </w:p>
        </w:tc>
      </w:tr>
      <w:tr w:rsidR="00A23D08" w:rsidRPr="00EE2DA6" w:rsidTr="00A23D08">
        <w:trPr>
          <w:trHeight w:val="273"/>
          <w:tblCellSpacing w:w="0" w:type="dxa"/>
        </w:trPr>
        <w:tc>
          <w:tcPr>
            <w:tcW w:w="1985" w:type="dxa"/>
            <w:vMerge/>
            <w:tcBorders>
              <w:left w:val="outset" w:sz="6" w:space="0" w:color="auto"/>
              <w:bottom w:val="outset" w:sz="6" w:space="0" w:color="auto"/>
              <w:right w:val="outset" w:sz="6" w:space="0" w:color="auto"/>
            </w:tcBorders>
            <w:hideMark/>
          </w:tcPr>
          <w:p w:rsidR="00A23D08" w:rsidRPr="00250A79" w:rsidRDefault="00A23D08" w:rsidP="00A23D08">
            <w:pPr>
              <w:pStyle w:val="a3"/>
              <w:rPr>
                <w:rFonts w:ascii="Times New Roman" w:hAnsi="Times New Roman" w:cs="Times New Roman"/>
              </w:rPr>
            </w:pPr>
          </w:p>
        </w:tc>
        <w:tc>
          <w:tcPr>
            <w:tcW w:w="4820" w:type="dxa"/>
            <w:vMerge/>
            <w:tcBorders>
              <w:left w:val="outset" w:sz="6" w:space="0" w:color="auto"/>
              <w:bottom w:val="outset" w:sz="6" w:space="0" w:color="auto"/>
              <w:right w:val="outset" w:sz="6" w:space="0" w:color="auto"/>
            </w:tcBorders>
            <w:hideMark/>
          </w:tcPr>
          <w:p w:rsidR="00A23D08" w:rsidRDefault="00A23D08" w:rsidP="00A23D08">
            <w:pPr>
              <w:spacing w:before="100" w:beforeAutospacing="1" w:after="100" w:afterAutospacing="1" w:line="240" w:lineRule="auto"/>
              <w:rPr>
                <w:rFonts w:ascii="Times New Roman" w:eastAsia="Times New Roman" w:hAnsi="Times New Roman" w:cs="Times New Roman"/>
                <w:color w:val="000000" w:themeColor="text1"/>
                <w:sz w:val="24"/>
                <w:szCs w:val="24"/>
              </w:rPr>
            </w:pPr>
          </w:p>
        </w:tc>
        <w:tc>
          <w:tcPr>
            <w:tcW w:w="9213" w:type="dxa"/>
            <w:tcBorders>
              <w:top w:val="outset" w:sz="6" w:space="0" w:color="auto"/>
              <w:left w:val="outset" w:sz="6" w:space="0" w:color="auto"/>
              <w:bottom w:val="outset" w:sz="6" w:space="0" w:color="auto"/>
              <w:right w:val="outset" w:sz="6" w:space="0" w:color="auto"/>
            </w:tcBorders>
          </w:tcPr>
          <w:p w:rsidR="00A23D08" w:rsidRDefault="00A23D08" w:rsidP="00A23D08">
            <w:pPr>
              <w:spacing w:before="100" w:beforeAutospacing="1" w:after="100" w:afterAutospacing="1" w:line="240" w:lineRule="auto"/>
            </w:pPr>
            <w:r>
              <w:rPr>
                <w:rFonts w:ascii="Times New Roman" w:eastAsia="Times New Roman" w:hAnsi="Times New Roman" w:cs="Times New Roman"/>
                <w:color w:val="000000" w:themeColor="text1"/>
                <w:sz w:val="24"/>
                <w:szCs w:val="24"/>
              </w:rPr>
              <w:t xml:space="preserve">  Выполняет проекты, тематика котрых свидетельствует о патриотических чувствах,  интересе к истории, культуре, ценностям семьи. </w:t>
            </w:r>
          </w:p>
        </w:tc>
      </w:tr>
      <w:tr w:rsidR="00A23D08" w:rsidRPr="00EE2DA6" w:rsidTr="00A23D08">
        <w:trPr>
          <w:tblCellSpacing w:w="0" w:type="dxa"/>
        </w:trPr>
        <w:tc>
          <w:tcPr>
            <w:tcW w:w="1985" w:type="dxa"/>
            <w:tcBorders>
              <w:top w:val="outset" w:sz="6" w:space="0" w:color="auto"/>
              <w:left w:val="outset" w:sz="6" w:space="0" w:color="auto"/>
              <w:bottom w:val="outset" w:sz="6" w:space="0" w:color="auto"/>
              <w:right w:val="outset" w:sz="6" w:space="0" w:color="auto"/>
            </w:tcBorders>
            <w:hideMark/>
          </w:tcPr>
          <w:p w:rsidR="00A23D08" w:rsidRPr="000922A9" w:rsidRDefault="00A23D08" w:rsidP="00A23D0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922A9">
              <w:rPr>
                <w:rFonts w:ascii="Times New Roman" w:eastAsia="Times New Roman" w:hAnsi="Times New Roman" w:cs="Times New Roman"/>
                <w:color w:val="000000" w:themeColor="text1"/>
                <w:sz w:val="24"/>
                <w:szCs w:val="24"/>
              </w:rPr>
              <w:t xml:space="preserve">  Духовно-нравственное</w:t>
            </w:r>
          </w:p>
        </w:tc>
        <w:tc>
          <w:tcPr>
            <w:tcW w:w="4820" w:type="dxa"/>
            <w:tcBorders>
              <w:top w:val="outset" w:sz="6" w:space="0" w:color="auto"/>
              <w:left w:val="outset" w:sz="6" w:space="0" w:color="auto"/>
              <w:bottom w:val="outset" w:sz="6" w:space="0" w:color="auto"/>
              <w:right w:val="outset" w:sz="6" w:space="0" w:color="auto"/>
            </w:tcBorders>
            <w:hideMark/>
          </w:tcPr>
          <w:p w:rsidR="00A23D08" w:rsidRPr="000922A9" w:rsidRDefault="00A23D08" w:rsidP="00A23D08">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Сформированность личностных УУД</w:t>
            </w:r>
          </w:p>
        </w:tc>
        <w:tc>
          <w:tcPr>
            <w:tcW w:w="9213" w:type="dxa"/>
            <w:tcBorders>
              <w:top w:val="outset" w:sz="6" w:space="0" w:color="auto"/>
              <w:left w:val="outset" w:sz="6" w:space="0" w:color="auto"/>
              <w:bottom w:val="outset" w:sz="6" w:space="0" w:color="auto"/>
              <w:right w:val="outset" w:sz="6" w:space="0" w:color="auto"/>
            </w:tcBorders>
          </w:tcPr>
          <w:p w:rsidR="00A23D08" w:rsidRPr="000922A9" w:rsidRDefault="00A23D08" w:rsidP="00A23D08">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Обучающийся понимает, принимает морально-этические ценности, оценивает в соответствии с ними поступки, планирует на основе ценностей свою дальнейшую жизнь</w:t>
            </w:r>
          </w:p>
        </w:tc>
      </w:tr>
      <w:tr w:rsidR="00A23D08" w:rsidRPr="00EE2DA6" w:rsidTr="00A23D08">
        <w:trPr>
          <w:trHeight w:val="300"/>
          <w:tblCellSpacing w:w="0" w:type="dxa"/>
        </w:trPr>
        <w:tc>
          <w:tcPr>
            <w:tcW w:w="1985" w:type="dxa"/>
            <w:vMerge w:val="restart"/>
            <w:tcBorders>
              <w:top w:val="outset" w:sz="6" w:space="0" w:color="auto"/>
              <w:left w:val="outset" w:sz="6" w:space="0" w:color="auto"/>
              <w:right w:val="outset" w:sz="6" w:space="0" w:color="auto"/>
            </w:tcBorders>
            <w:hideMark/>
          </w:tcPr>
          <w:p w:rsidR="00A23D08" w:rsidRPr="000922A9" w:rsidRDefault="00A23D08" w:rsidP="00A23D0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922A9">
              <w:rPr>
                <w:rFonts w:ascii="Times New Roman" w:eastAsia="Times New Roman" w:hAnsi="Times New Roman" w:cs="Times New Roman"/>
                <w:color w:val="000000" w:themeColor="text1"/>
                <w:sz w:val="24"/>
                <w:szCs w:val="24"/>
              </w:rPr>
              <w:t xml:space="preserve">  Общеинтел</w:t>
            </w:r>
            <w:r>
              <w:rPr>
                <w:rFonts w:ascii="Times New Roman" w:eastAsia="Times New Roman" w:hAnsi="Times New Roman" w:cs="Times New Roman"/>
                <w:color w:val="000000" w:themeColor="text1"/>
                <w:sz w:val="24"/>
                <w:szCs w:val="24"/>
              </w:rPr>
              <w:t xml:space="preserve"> </w:t>
            </w:r>
            <w:r w:rsidRPr="000922A9">
              <w:rPr>
                <w:rFonts w:ascii="Times New Roman" w:eastAsia="Times New Roman" w:hAnsi="Times New Roman" w:cs="Times New Roman"/>
                <w:color w:val="000000" w:themeColor="text1"/>
                <w:sz w:val="24"/>
                <w:szCs w:val="24"/>
              </w:rPr>
              <w:t>лектуальное</w:t>
            </w:r>
          </w:p>
        </w:tc>
        <w:tc>
          <w:tcPr>
            <w:tcW w:w="4820" w:type="dxa"/>
            <w:vMerge w:val="restart"/>
            <w:tcBorders>
              <w:top w:val="outset" w:sz="6" w:space="0" w:color="auto"/>
              <w:left w:val="outset" w:sz="6" w:space="0" w:color="auto"/>
              <w:right w:val="outset" w:sz="6" w:space="0" w:color="auto"/>
            </w:tcBorders>
            <w:hideMark/>
          </w:tcPr>
          <w:p w:rsidR="00A23D08" w:rsidRPr="000922A9" w:rsidRDefault="00A23D08" w:rsidP="00A23D08">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Готовность продолжать образование  на профильном уровне, выбрать профессию</w:t>
            </w:r>
          </w:p>
        </w:tc>
        <w:tc>
          <w:tcPr>
            <w:tcW w:w="9213" w:type="dxa"/>
            <w:tcBorders>
              <w:top w:val="outset" w:sz="6" w:space="0" w:color="auto"/>
              <w:left w:val="outset" w:sz="6" w:space="0" w:color="auto"/>
              <w:bottom w:val="outset" w:sz="6" w:space="0" w:color="auto"/>
              <w:right w:val="outset" w:sz="6" w:space="0" w:color="auto"/>
            </w:tcBorders>
          </w:tcPr>
          <w:p w:rsidR="00A23D08" w:rsidRPr="000922A9" w:rsidRDefault="00A23D08" w:rsidP="00A23D08">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Понимает собственные профессиональные склонности</w:t>
            </w:r>
          </w:p>
        </w:tc>
      </w:tr>
      <w:tr w:rsidR="00A23D08" w:rsidRPr="00EE2DA6" w:rsidTr="00A23D08">
        <w:trPr>
          <w:trHeight w:val="186"/>
          <w:tblCellSpacing w:w="0" w:type="dxa"/>
        </w:trPr>
        <w:tc>
          <w:tcPr>
            <w:tcW w:w="1985" w:type="dxa"/>
            <w:vMerge/>
            <w:tcBorders>
              <w:left w:val="outset" w:sz="6" w:space="0" w:color="auto"/>
              <w:bottom w:val="outset" w:sz="6" w:space="0" w:color="auto"/>
              <w:right w:val="outset" w:sz="6" w:space="0" w:color="auto"/>
            </w:tcBorders>
            <w:hideMark/>
          </w:tcPr>
          <w:p w:rsidR="00A23D08" w:rsidRPr="000922A9" w:rsidRDefault="00A23D08" w:rsidP="00A23D08">
            <w:pPr>
              <w:spacing w:before="100" w:beforeAutospacing="1" w:after="100" w:afterAutospacing="1" w:line="240" w:lineRule="auto"/>
              <w:rPr>
                <w:rFonts w:ascii="Times New Roman" w:eastAsia="Times New Roman" w:hAnsi="Times New Roman" w:cs="Times New Roman"/>
                <w:color w:val="000000" w:themeColor="text1"/>
                <w:sz w:val="24"/>
                <w:szCs w:val="24"/>
              </w:rPr>
            </w:pPr>
          </w:p>
        </w:tc>
        <w:tc>
          <w:tcPr>
            <w:tcW w:w="4820" w:type="dxa"/>
            <w:vMerge/>
            <w:tcBorders>
              <w:left w:val="outset" w:sz="6" w:space="0" w:color="auto"/>
              <w:bottom w:val="outset" w:sz="6" w:space="0" w:color="auto"/>
              <w:right w:val="outset" w:sz="6" w:space="0" w:color="auto"/>
            </w:tcBorders>
            <w:hideMark/>
          </w:tcPr>
          <w:p w:rsidR="00A23D08" w:rsidRDefault="00A23D08" w:rsidP="00A23D08">
            <w:pPr>
              <w:spacing w:before="100" w:beforeAutospacing="1" w:after="100" w:afterAutospacing="1" w:line="240" w:lineRule="auto"/>
              <w:rPr>
                <w:rFonts w:ascii="Times New Roman" w:eastAsia="Times New Roman" w:hAnsi="Times New Roman" w:cs="Times New Roman"/>
                <w:color w:val="000000" w:themeColor="text1"/>
                <w:sz w:val="24"/>
                <w:szCs w:val="24"/>
              </w:rPr>
            </w:pPr>
          </w:p>
        </w:tc>
        <w:tc>
          <w:tcPr>
            <w:tcW w:w="9213" w:type="dxa"/>
            <w:tcBorders>
              <w:top w:val="outset" w:sz="6" w:space="0" w:color="auto"/>
              <w:left w:val="outset" w:sz="6" w:space="0" w:color="auto"/>
              <w:bottom w:val="outset" w:sz="6" w:space="0" w:color="auto"/>
              <w:right w:val="outset" w:sz="6" w:space="0" w:color="auto"/>
            </w:tcBorders>
          </w:tcPr>
          <w:p w:rsidR="00A23D08" w:rsidRDefault="00A23D08" w:rsidP="00A23D08">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Выполняет проекты по профильным предметам</w:t>
            </w:r>
          </w:p>
        </w:tc>
      </w:tr>
      <w:tr w:rsidR="00A23D08" w:rsidRPr="00EE2DA6" w:rsidTr="00A23D08">
        <w:trPr>
          <w:trHeight w:val="481"/>
          <w:tblCellSpacing w:w="0" w:type="dxa"/>
        </w:trPr>
        <w:tc>
          <w:tcPr>
            <w:tcW w:w="1985" w:type="dxa"/>
            <w:vMerge w:val="restart"/>
            <w:tcBorders>
              <w:top w:val="outset" w:sz="6" w:space="0" w:color="auto"/>
              <w:left w:val="outset" w:sz="6" w:space="0" w:color="auto"/>
              <w:right w:val="outset" w:sz="6" w:space="0" w:color="auto"/>
            </w:tcBorders>
            <w:hideMark/>
          </w:tcPr>
          <w:p w:rsidR="00A23D08" w:rsidRPr="000922A9" w:rsidRDefault="00A23D08" w:rsidP="00A23D08">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0922A9">
              <w:rPr>
                <w:rFonts w:ascii="Times New Roman" w:eastAsia="Times New Roman" w:hAnsi="Times New Roman" w:cs="Times New Roman"/>
                <w:color w:val="000000" w:themeColor="text1"/>
                <w:sz w:val="24"/>
                <w:szCs w:val="24"/>
              </w:rPr>
              <w:t>Социальное</w:t>
            </w:r>
          </w:p>
        </w:tc>
        <w:tc>
          <w:tcPr>
            <w:tcW w:w="4820" w:type="dxa"/>
            <w:tcBorders>
              <w:top w:val="outset" w:sz="6" w:space="0" w:color="auto"/>
              <w:left w:val="outset" w:sz="6" w:space="0" w:color="auto"/>
              <w:bottom w:val="outset" w:sz="6" w:space="0" w:color="auto"/>
              <w:right w:val="outset" w:sz="6" w:space="0" w:color="auto"/>
            </w:tcBorders>
            <w:hideMark/>
          </w:tcPr>
          <w:p w:rsidR="00A23D08" w:rsidRPr="000922A9" w:rsidRDefault="00A23D08" w:rsidP="00A23D08">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Ценностное отношение к труд</w:t>
            </w:r>
          </w:p>
        </w:tc>
        <w:tc>
          <w:tcPr>
            <w:tcW w:w="9213" w:type="dxa"/>
            <w:tcBorders>
              <w:top w:val="outset" w:sz="6" w:space="0" w:color="auto"/>
              <w:left w:val="outset" w:sz="6" w:space="0" w:color="auto"/>
              <w:bottom w:val="outset" w:sz="6" w:space="0" w:color="auto"/>
              <w:right w:val="outset" w:sz="6" w:space="0" w:color="auto"/>
            </w:tcBorders>
          </w:tcPr>
          <w:p w:rsidR="00A23D08" w:rsidRPr="000922A9" w:rsidRDefault="00A23D08" w:rsidP="00A23D08">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Демонстрирует уважение к труду как способу самореализации. Осваивает ручной, физический, общественно- полезный труд</w:t>
            </w:r>
          </w:p>
        </w:tc>
      </w:tr>
      <w:tr w:rsidR="00A23D08" w:rsidRPr="00EE2DA6" w:rsidTr="00A23D08">
        <w:trPr>
          <w:trHeight w:val="585"/>
          <w:tblCellSpacing w:w="0" w:type="dxa"/>
        </w:trPr>
        <w:tc>
          <w:tcPr>
            <w:tcW w:w="1985" w:type="dxa"/>
            <w:vMerge/>
            <w:tcBorders>
              <w:left w:val="outset" w:sz="6" w:space="0" w:color="auto"/>
              <w:right w:val="outset" w:sz="6" w:space="0" w:color="auto"/>
            </w:tcBorders>
            <w:hideMark/>
          </w:tcPr>
          <w:p w:rsidR="00A23D08" w:rsidRDefault="00A23D08" w:rsidP="00A23D08">
            <w:pPr>
              <w:spacing w:before="100" w:beforeAutospacing="1" w:after="100" w:afterAutospacing="1" w:line="240" w:lineRule="auto"/>
              <w:rPr>
                <w:rFonts w:ascii="Times New Roman" w:eastAsia="Times New Roman" w:hAnsi="Times New Roman" w:cs="Times New Roman"/>
                <w:color w:val="000000" w:themeColor="text1"/>
                <w:sz w:val="24"/>
                <w:szCs w:val="24"/>
              </w:rPr>
            </w:pPr>
          </w:p>
        </w:tc>
        <w:tc>
          <w:tcPr>
            <w:tcW w:w="4820" w:type="dxa"/>
            <w:tcBorders>
              <w:top w:val="outset" w:sz="6" w:space="0" w:color="auto"/>
              <w:left w:val="outset" w:sz="6" w:space="0" w:color="auto"/>
              <w:bottom w:val="outset" w:sz="6" w:space="0" w:color="auto"/>
              <w:right w:val="outset" w:sz="6" w:space="0" w:color="auto"/>
            </w:tcBorders>
            <w:hideMark/>
          </w:tcPr>
          <w:p w:rsidR="00A23D08" w:rsidRDefault="00A23D08" w:rsidP="00A23D08">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Опыт участия в волонтерских практиках и социально ориентированных проектах</w:t>
            </w:r>
          </w:p>
        </w:tc>
        <w:tc>
          <w:tcPr>
            <w:tcW w:w="9213" w:type="dxa"/>
            <w:tcBorders>
              <w:top w:val="outset" w:sz="6" w:space="0" w:color="auto"/>
              <w:left w:val="outset" w:sz="6" w:space="0" w:color="auto"/>
              <w:bottom w:val="outset" w:sz="6" w:space="0" w:color="auto"/>
              <w:right w:val="outset" w:sz="6" w:space="0" w:color="auto"/>
            </w:tcBorders>
          </w:tcPr>
          <w:p w:rsidR="00A23D08" w:rsidRDefault="00A23D08" w:rsidP="00A23D08">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Имеет практические достижения, которые зафиксировал в портфолио.</w:t>
            </w:r>
          </w:p>
        </w:tc>
      </w:tr>
      <w:tr w:rsidR="00A23D08" w:rsidRPr="00EE2DA6" w:rsidTr="00A23D08">
        <w:trPr>
          <w:trHeight w:val="720"/>
          <w:tblCellSpacing w:w="0" w:type="dxa"/>
        </w:trPr>
        <w:tc>
          <w:tcPr>
            <w:tcW w:w="1985" w:type="dxa"/>
            <w:vMerge/>
            <w:tcBorders>
              <w:left w:val="outset" w:sz="6" w:space="0" w:color="auto"/>
              <w:right w:val="outset" w:sz="6" w:space="0" w:color="auto"/>
            </w:tcBorders>
            <w:hideMark/>
          </w:tcPr>
          <w:p w:rsidR="00A23D08" w:rsidRDefault="00A23D08" w:rsidP="00A23D08">
            <w:pPr>
              <w:spacing w:before="100" w:beforeAutospacing="1" w:after="100" w:afterAutospacing="1" w:line="240" w:lineRule="auto"/>
              <w:rPr>
                <w:rFonts w:ascii="Times New Roman" w:eastAsia="Times New Roman" w:hAnsi="Times New Roman" w:cs="Times New Roman"/>
                <w:color w:val="000000" w:themeColor="text1"/>
                <w:sz w:val="24"/>
                <w:szCs w:val="24"/>
              </w:rPr>
            </w:pPr>
          </w:p>
        </w:tc>
        <w:tc>
          <w:tcPr>
            <w:tcW w:w="4820" w:type="dxa"/>
            <w:tcBorders>
              <w:top w:val="outset" w:sz="6" w:space="0" w:color="auto"/>
              <w:left w:val="outset" w:sz="6" w:space="0" w:color="auto"/>
              <w:bottom w:val="outset" w:sz="6" w:space="0" w:color="auto"/>
              <w:right w:val="outset" w:sz="6" w:space="0" w:color="auto"/>
            </w:tcBorders>
            <w:hideMark/>
          </w:tcPr>
          <w:p w:rsidR="00A23D08" w:rsidRPr="00223931" w:rsidRDefault="00A23D08" w:rsidP="00A23D08">
            <w:pPr>
              <w:pStyle w:val="a3"/>
              <w:rPr>
                <w:rFonts w:ascii="Times New Roman" w:hAnsi="Times New Roman" w:cs="Times New Roman"/>
              </w:rPr>
            </w:pPr>
            <w:r w:rsidRPr="00223931">
              <w:rPr>
                <w:rFonts w:ascii="Times New Roman" w:hAnsi="Times New Roman" w:cs="Times New Roman"/>
              </w:rPr>
              <w:t xml:space="preserve">  Сформированность активной гражданской позиции;  российская идентичность</w:t>
            </w:r>
          </w:p>
        </w:tc>
        <w:tc>
          <w:tcPr>
            <w:tcW w:w="9213" w:type="dxa"/>
            <w:tcBorders>
              <w:top w:val="outset" w:sz="6" w:space="0" w:color="auto"/>
              <w:left w:val="outset" w:sz="6" w:space="0" w:color="auto"/>
              <w:bottom w:val="outset" w:sz="6" w:space="0" w:color="auto"/>
              <w:right w:val="outset" w:sz="6" w:space="0" w:color="auto"/>
            </w:tcBorders>
          </w:tcPr>
          <w:p w:rsidR="00A23D08" w:rsidRPr="00223931" w:rsidRDefault="00A23D08" w:rsidP="00A23D08">
            <w:pPr>
              <w:pStyle w:val="a3"/>
              <w:rPr>
                <w:rFonts w:ascii="Times New Roman" w:hAnsi="Times New Roman" w:cs="Times New Roman"/>
              </w:rPr>
            </w:pPr>
            <w:r w:rsidRPr="00223931">
              <w:rPr>
                <w:rFonts w:ascii="Times New Roman" w:hAnsi="Times New Roman" w:cs="Times New Roman"/>
              </w:rPr>
              <w:t xml:space="preserve">  Владеет общественно-политической терминологией.</w:t>
            </w:r>
          </w:p>
          <w:p w:rsidR="00A23D08" w:rsidRDefault="00A23D08" w:rsidP="00A23D08">
            <w:pPr>
              <w:pStyle w:val="a3"/>
              <w:rPr>
                <w:rFonts w:ascii="Times New Roman" w:hAnsi="Times New Roman" w:cs="Times New Roman"/>
              </w:rPr>
            </w:pPr>
            <w:r w:rsidRPr="00223931">
              <w:rPr>
                <w:rFonts w:ascii="Times New Roman" w:hAnsi="Times New Roman" w:cs="Times New Roman"/>
              </w:rPr>
              <w:t xml:space="preserve">  Развивает активную  гражданскую позицию на основе опыта деятельности – участвует в школьном самоуправлении</w:t>
            </w:r>
            <w:r>
              <w:rPr>
                <w:rFonts w:ascii="Times New Roman" w:hAnsi="Times New Roman" w:cs="Times New Roman"/>
              </w:rPr>
              <w:t>.</w:t>
            </w:r>
          </w:p>
          <w:p w:rsidR="00A23D08" w:rsidRDefault="00A23D08" w:rsidP="00A23D08">
            <w:pPr>
              <w:pStyle w:val="a3"/>
              <w:rPr>
                <w:rFonts w:ascii="Times New Roman" w:hAnsi="Times New Roman" w:cs="Times New Roman"/>
              </w:rPr>
            </w:pPr>
            <w:r>
              <w:rPr>
                <w:rFonts w:ascii="Times New Roman" w:hAnsi="Times New Roman" w:cs="Times New Roman"/>
              </w:rPr>
              <w:t xml:space="preserve">  Понимает, что такое российская идентичность. Принимает культурно- исторические традиции народов России.</w:t>
            </w:r>
          </w:p>
          <w:p w:rsidR="00A23D08" w:rsidRPr="00223931" w:rsidRDefault="00A23D08" w:rsidP="00A23D08">
            <w:pPr>
              <w:pStyle w:val="a3"/>
              <w:rPr>
                <w:rFonts w:ascii="Times New Roman" w:hAnsi="Times New Roman" w:cs="Times New Roman"/>
              </w:rPr>
            </w:pPr>
            <w:r>
              <w:rPr>
                <w:rFonts w:ascii="Times New Roman" w:hAnsi="Times New Roman" w:cs="Times New Roman"/>
              </w:rPr>
              <w:t xml:space="preserve">  Не принимает нарушения правовых  норм, идеологию экстремизма, дискриминации человека.</w:t>
            </w:r>
          </w:p>
        </w:tc>
      </w:tr>
      <w:tr w:rsidR="00A23D08" w:rsidRPr="00EE2DA6" w:rsidTr="00A23D08">
        <w:trPr>
          <w:trHeight w:val="285"/>
          <w:tblCellSpacing w:w="0" w:type="dxa"/>
        </w:trPr>
        <w:tc>
          <w:tcPr>
            <w:tcW w:w="1985" w:type="dxa"/>
            <w:vMerge/>
            <w:tcBorders>
              <w:left w:val="outset" w:sz="6" w:space="0" w:color="auto"/>
              <w:bottom w:val="outset" w:sz="6" w:space="0" w:color="auto"/>
              <w:right w:val="outset" w:sz="6" w:space="0" w:color="auto"/>
            </w:tcBorders>
            <w:hideMark/>
          </w:tcPr>
          <w:p w:rsidR="00A23D08" w:rsidRDefault="00A23D08" w:rsidP="00A23D08">
            <w:pPr>
              <w:spacing w:before="100" w:beforeAutospacing="1" w:after="100" w:afterAutospacing="1" w:line="240" w:lineRule="auto"/>
              <w:rPr>
                <w:rFonts w:ascii="Times New Roman" w:eastAsia="Times New Roman" w:hAnsi="Times New Roman" w:cs="Times New Roman"/>
                <w:color w:val="000000" w:themeColor="text1"/>
                <w:sz w:val="24"/>
                <w:szCs w:val="24"/>
              </w:rPr>
            </w:pPr>
          </w:p>
        </w:tc>
        <w:tc>
          <w:tcPr>
            <w:tcW w:w="4820" w:type="dxa"/>
            <w:tcBorders>
              <w:top w:val="outset" w:sz="6" w:space="0" w:color="auto"/>
              <w:left w:val="outset" w:sz="6" w:space="0" w:color="auto"/>
              <w:bottom w:val="outset" w:sz="6" w:space="0" w:color="auto"/>
              <w:right w:val="outset" w:sz="6" w:space="0" w:color="auto"/>
            </w:tcBorders>
            <w:hideMark/>
          </w:tcPr>
          <w:p w:rsidR="00A23D08" w:rsidRPr="00223931" w:rsidRDefault="00A23D08" w:rsidP="00A23D08">
            <w:pPr>
              <w:pStyle w:val="a3"/>
              <w:rPr>
                <w:rFonts w:ascii="Times New Roman" w:hAnsi="Times New Roman" w:cs="Times New Roman"/>
              </w:rPr>
            </w:pPr>
            <w:r>
              <w:rPr>
                <w:rFonts w:ascii="Times New Roman" w:hAnsi="Times New Roman" w:cs="Times New Roman"/>
              </w:rPr>
              <w:t xml:space="preserve">  Социально- культурный опыт учащихся</w:t>
            </w:r>
          </w:p>
        </w:tc>
        <w:tc>
          <w:tcPr>
            <w:tcW w:w="9213" w:type="dxa"/>
            <w:tcBorders>
              <w:top w:val="outset" w:sz="6" w:space="0" w:color="auto"/>
              <w:left w:val="outset" w:sz="6" w:space="0" w:color="auto"/>
              <w:bottom w:val="outset" w:sz="6" w:space="0" w:color="auto"/>
              <w:right w:val="outset" w:sz="6" w:space="0" w:color="auto"/>
            </w:tcBorders>
          </w:tcPr>
          <w:p w:rsidR="00A23D08" w:rsidRDefault="00A23D08" w:rsidP="00A23D08">
            <w:pPr>
              <w:pStyle w:val="a3"/>
              <w:rPr>
                <w:rFonts w:ascii="Times New Roman" w:hAnsi="Times New Roman" w:cs="Times New Roman"/>
              </w:rPr>
            </w:pPr>
            <w:r>
              <w:rPr>
                <w:rFonts w:ascii="Times New Roman" w:hAnsi="Times New Roman" w:cs="Times New Roman"/>
              </w:rPr>
              <w:t xml:space="preserve"> Развивает эстетическое сознание. Осваивает художественное наследие народов России и мира. </w:t>
            </w:r>
          </w:p>
          <w:p w:rsidR="00A23D08" w:rsidRPr="00223931" w:rsidRDefault="00A23D08" w:rsidP="00A23D08">
            <w:pPr>
              <w:pStyle w:val="a3"/>
              <w:rPr>
                <w:rFonts w:ascii="Times New Roman" w:hAnsi="Times New Roman" w:cs="Times New Roman"/>
              </w:rPr>
            </w:pPr>
            <w:r>
              <w:rPr>
                <w:rFonts w:ascii="Times New Roman" w:hAnsi="Times New Roman" w:cs="Times New Roman"/>
              </w:rPr>
              <w:t xml:space="preserve"> Соблюдает правила языковой культуры. Систематически читает и воспринимает чтение как средство познания</w:t>
            </w:r>
          </w:p>
        </w:tc>
      </w:tr>
    </w:tbl>
    <w:p w:rsidR="00A23D08" w:rsidRDefault="00A23D08" w:rsidP="00946AF3">
      <w:pPr>
        <w:pStyle w:val="a3"/>
        <w:rPr>
          <w:rFonts w:ascii="Times New Roman" w:hAnsi="Times New Roman" w:cs="Times New Roman"/>
          <w:sz w:val="24"/>
          <w:szCs w:val="24"/>
        </w:rPr>
      </w:pPr>
    </w:p>
    <w:p w:rsidR="00A23D08" w:rsidRDefault="00A23D08" w:rsidP="00946AF3">
      <w:pPr>
        <w:pStyle w:val="a3"/>
        <w:rPr>
          <w:rFonts w:ascii="Times New Roman" w:hAnsi="Times New Roman" w:cs="Times New Roman"/>
          <w:sz w:val="24"/>
          <w:szCs w:val="24"/>
        </w:rPr>
      </w:pPr>
    </w:p>
    <w:tbl>
      <w:tblPr>
        <w:tblW w:w="16019" w:type="dxa"/>
        <w:tblInd w:w="-651" w:type="dxa"/>
        <w:tblCellMar>
          <w:top w:w="15" w:type="dxa"/>
          <w:left w:w="15" w:type="dxa"/>
          <w:bottom w:w="15" w:type="dxa"/>
          <w:right w:w="15" w:type="dxa"/>
        </w:tblCellMar>
        <w:tblLook w:val="04A0"/>
      </w:tblPr>
      <w:tblGrid>
        <w:gridCol w:w="2110"/>
        <w:gridCol w:w="2664"/>
        <w:gridCol w:w="3870"/>
        <w:gridCol w:w="2371"/>
        <w:gridCol w:w="2763"/>
        <w:gridCol w:w="2241"/>
      </w:tblGrid>
      <w:tr w:rsidR="00A23D08" w:rsidRPr="00D55F8E" w:rsidTr="00D55F8E">
        <w:trPr>
          <w:trHeight w:val="60"/>
        </w:trPr>
        <w:tc>
          <w:tcPr>
            <w:tcW w:w="1944"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b/>
                <w:sz w:val="24"/>
                <w:szCs w:val="24"/>
              </w:rPr>
            </w:pPr>
            <w:r w:rsidRPr="00D55F8E">
              <w:rPr>
                <w:rFonts w:ascii="Times New Roman" w:hAnsi="Times New Roman" w:cs="Times New Roman"/>
                <w:b/>
                <w:sz w:val="24"/>
                <w:szCs w:val="24"/>
              </w:rPr>
              <w:t>Диагностируемое личностное качество</w:t>
            </w:r>
          </w:p>
        </w:tc>
        <w:tc>
          <w:tcPr>
            <w:tcW w:w="2681"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b/>
                <w:sz w:val="24"/>
                <w:szCs w:val="24"/>
              </w:rPr>
            </w:pPr>
            <w:r w:rsidRPr="00D55F8E">
              <w:rPr>
                <w:rFonts w:ascii="Times New Roman" w:hAnsi="Times New Roman" w:cs="Times New Roman"/>
                <w:b/>
                <w:sz w:val="24"/>
                <w:szCs w:val="24"/>
              </w:rPr>
              <w:t xml:space="preserve">Показатель </w:t>
            </w:r>
            <w:r w:rsidRPr="00D55F8E">
              <w:rPr>
                <w:rFonts w:ascii="Times New Roman" w:hAnsi="Times New Roman" w:cs="Times New Roman"/>
                <w:b/>
                <w:sz w:val="24"/>
                <w:szCs w:val="24"/>
              </w:rPr>
              <w:br/>
              <w:t>сформированности</w:t>
            </w:r>
          </w:p>
        </w:tc>
        <w:tc>
          <w:tcPr>
            <w:tcW w:w="3933"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b/>
                <w:sz w:val="24"/>
                <w:szCs w:val="24"/>
              </w:rPr>
            </w:pPr>
            <w:r w:rsidRPr="00D55F8E">
              <w:rPr>
                <w:rFonts w:ascii="Times New Roman" w:hAnsi="Times New Roman" w:cs="Times New Roman"/>
                <w:b/>
                <w:sz w:val="24"/>
                <w:szCs w:val="24"/>
              </w:rPr>
              <w:t xml:space="preserve">Предмет мониторинга </w:t>
            </w:r>
            <w:r w:rsidRPr="00D55F8E">
              <w:rPr>
                <w:rFonts w:ascii="Times New Roman" w:hAnsi="Times New Roman" w:cs="Times New Roman"/>
                <w:b/>
                <w:sz w:val="24"/>
                <w:szCs w:val="24"/>
              </w:rPr>
              <w:br/>
              <w:t>по показателю</w:t>
            </w:r>
          </w:p>
        </w:tc>
        <w:tc>
          <w:tcPr>
            <w:tcW w:w="2394"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b/>
                <w:sz w:val="24"/>
                <w:szCs w:val="24"/>
              </w:rPr>
            </w:pPr>
            <w:r w:rsidRPr="00D55F8E">
              <w:rPr>
                <w:rFonts w:ascii="Times New Roman" w:hAnsi="Times New Roman" w:cs="Times New Roman"/>
                <w:b/>
                <w:sz w:val="24"/>
                <w:szCs w:val="24"/>
              </w:rPr>
              <w:t xml:space="preserve">Оценочная </w:t>
            </w:r>
            <w:r w:rsidRPr="00D55F8E">
              <w:rPr>
                <w:rFonts w:ascii="Times New Roman" w:hAnsi="Times New Roman" w:cs="Times New Roman"/>
                <w:b/>
                <w:sz w:val="24"/>
                <w:szCs w:val="24"/>
              </w:rPr>
              <w:br/>
              <w:t>процедура</w:t>
            </w:r>
          </w:p>
        </w:tc>
        <w:tc>
          <w:tcPr>
            <w:tcW w:w="2809"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b/>
                <w:sz w:val="24"/>
                <w:szCs w:val="24"/>
              </w:rPr>
            </w:pPr>
            <w:r w:rsidRPr="00D55F8E">
              <w:rPr>
                <w:rFonts w:ascii="Times New Roman" w:hAnsi="Times New Roman" w:cs="Times New Roman"/>
                <w:b/>
                <w:sz w:val="24"/>
                <w:szCs w:val="24"/>
              </w:rPr>
              <w:t>Исполнитель</w:t>
            </w:r>
          </w:p>
        </w:tc>
        <w:tc>
          <w:tcPr>
            <w:tcW w:w="2258"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b/>
                <w:sz w:val="24"/>
                <w:szCs w:val="24"/>
              </w:rPr>
            </w:pPr>
            <w:r w:rsidRPr="00D55F8E">
              <w:rPr>
                <w:rFonts w:ascii="Times New Roman" w:hAnsi="Times New Roman" w:cs="Times New Roman"/>
                <w:b/>
                <w:sz w:val="24"/>
                <w:szCs w:val="24"/>
              </w:rPr>
              <w:t>Периодичность процедур мониторинга</w:t>
            </w:r>
          </w:p>
        </w:tc>
      </w:tr>
      <w:tr w:rsidR="00A23D08" w:rsidRPr="00D55F8E" w:rsidTr="00D55F8E">
        <w:trPr>
          <w:trHeight w:val="970"/>
        </w:trPr>
        <w:tc>
          <w:tcPr>
            <w:tcW w:w="1944"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Сформированность</w:t>
            </w:r>
          </w:p>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личностных УУД</w:t>
            </w:r>
          </w:p>
        </w:tc>
        <w:tc>
          <w:tcPr>
            <w:tcW w:w="2681"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Готовность и способность к смыслообразованию и морально-</w:t>
            </w:r>
          </w:p>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этической ориентации</w:t>
            </w:r>
          </w:p>
        </w:tc>
        <w:tc>
          <w:tcPr>
            <w:tcW w:w="3933"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Количество учащихся, демонстрирующих готовность и способность к смыслообразованию и морально-этической ориентации</w:t>
            </w:r>
          </w:p>
        </w:tc>
        <w:tc>
          <w:tcPr>
            <w:tcW w:w="2394"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Встроенное наблюдение</w:t>
            </w:r>
          </w:p>
        </w:tc>
        <w:tc>
          <w:tcPr>
            <w:tcW w:w="2809"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Классный руководитель</w:t>
            </w:r>
          </w:p>
        </w:tc>
        <w:tc>
          <w:tcPr>
            <w:tcW w:w="2258"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В течение года, в рамках</w:t>
            </w:r>
          </w:p>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классных часов</w:t>
            </w:r>
          </w:p>
        </w:tc>
      </w:tr>
      <w:tr w:rsidR="00A23D08" w:rsidRPr="00D55F8E" w:rsidTr="00D55F8E">
        <w:trPr>
          <w:trHeight w:val="60"/>
        </w:trPr>
        <w:tc>
          <w:tcPr>
            <w:tcW w:w="1944" w:type="dxa"/>
            <w:vMerge w:val="restart"/>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 xml:space="preserve">Сформированность активной гражданской позиции, </w:t>
            </w:r>
            <w:r w:rsidRPr="00D55F8E">
              <w:rPr>
                <w:rFonts w:ascii="Times New Roman" w:hAnsi="Times New Roman" w:cs="Times New Roman"/>
                <w:sz w:val="24"/>
                <w:szCs w:val="24"/>
              </w:rPr>
              <w:br/>
              <w:t>российская идентичность</w:t>
            </w:r>
          </w:p>
        </w:tc>
        <w:tc>
          <w:tcPr>
            <w:tcW w:w="2681"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Наличие ценностной ориентации граж-</w:t>
            </w:r>
            <w:r w:rsidRPr="00D55F8E">
              <w:rPr>
                <w:rFonts w:ascii="Times New Roman" w:hAnsi="Times New Roman" w:cs="Times New Roman"/>
                <w:sz w:val="24"/>
                <w:szCs w:val="24"/>
              </w:rPr>
              <w:br/>
              <w:t>данского выбора и владение общественно-политической терминологией</w:t>
            </w:r>
          </w:p>
        </w:tc>
        <w:tc>
          <w:tcPr>
            <w:tcW w:w="3933"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 xml:space="preserve">Количество учащихся, демонстрирующих наличие ценностной ориентации </w:t>
            </w:r>
            <w:r w:rsidRPr="00D55F8E">
              <w:rPr>
                <w:rFonts w:ascii="Times New Roman" w:hAnsi="Times New Roman" w:cs="Times New Roman"/>
                <w:sz w:val="24"/>
                <w:szCs w:val="24"/>
              </w:rPr>
              <w:br/>
              <w:t xml:space="preserve">гражданского выбора и владение общественно-политической терминологией </w:t>
            </w:r>
          </w:p>
        </w:tc>
        <w:tc>
          <w:tcPr>
            <w:tcW w:w="2394"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Встроенное наблюдение.</w:t>
            </w:r>
          </w:p>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Тестирование</w:t>
            </w:r>
          </w:p>
        </w:tc>
        <w:tc>
          <w:tcPr>
            <w:tcW w:w="2809"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541579" w:rsidRPr="00D55F8E" w:rsidRDefault="00541579" w:rsidP="00D55F8E">
            <w:pPr>
              <w:pStyle w:val="a3"/>
              <w:rPr>
                <w:rFonts w:ascii="Times New Roman" w:hAnsi="Times New Roman" w:cs="Times New Roman"/>
                <w:sz w:val="24"/>
                <w:szCs w:val="24"/>
              </w:rPr>
            </w:pPr>
            <w:r w:rsidRPr="00D55F8E">
              <w:rPr>
                <w:rFonts w:ascii="Times New Roman" w:hAnsi="Times New Roman" w:cs="Times New Roman"/>
                <w:sz w:val="24"/>
                <w:szCs w:val="24"/>
              </w:rPr>
              <w:t xml:space="preserve">Педагог-психолог </w:t>
            </w:r>
          </w:p>
          <w:p w:rsidR="00A23D08" w:rsidRPr="00D55F8E" w:rsidRDefault="00541579" w:rsidP="00D55F8E">
            <w:pPr>
              <w:pStyle w:val="a3"/>
              <w:rPr>
                <w:rFonts w:ascii="Times New Roman" w:hAnsi="Times New Roman" w:cs="Times New Roman"/>
                <w:sz w:val="24"/>
                <w:szCs w:val="24"/>
              </w:rPr>
            </w:pPr>
            <w:r w:rsidRPr="00D55F8E">
              <w:rPr>
                <w:rFonts w:ascii="Times New Roman" w:hAnsi="Times New Roman" w:cs="Times New Roman"/>
                <w:sz w:val="24"/>
                <w:szCs w:val="24"/>
              </w:rPr>
              <w:t xml:space="preserve"> классный руководитель </w:t>
            </w:r>
          </w:p>
        </w:tc>
        <w:tc>
          <w:tcPr>
            <w:tcW w:w="2258" w:type="dxa"/>
            <w:vMerge w:val="restart"/>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Ежегодно, в конце учебного года</w:t>
            </w:r>
          </w:p>
        </w:tc>
      </w:tr>
      <w:tr w:rsidR="00A23D08" w:rsidRPr="00D55F8E" w:rsidTr="00D55F8E">
        <w:trPr>
          <w:trHeight w:val="60"/>
        </w:trPr>
        <w:tc>
          <w:tcPr>
            <w:tcW w:w="1944" w:type="dxa"/>
            <w:vMerge/>
            <w:tcBorders>
              <w:top w:val="single" w:sz="8" w:space="0" w:color="808284"/>
              <w:left w:val="single" w:sz="8" w:space="0" w:color="808284"/>
              <w:bottom w:val="single" w:sz="8" w:space="0" w:color="808284"/>
              <w:right w:val="single" w:sz="8" w:space="0" w:color="808284"/>
            </w:tcBorders>
            <w:vAlign w:val="center"/>
            <w:hideMark/>
          </w:tcPr>
          <w:p w:rsidR="00A23D08" w:rsidRPr="00D55F8E" w:rsidRDefault="00A23D08" w:rsidP="00D55F8E">
            <w:pPr>
              <w:pStyle w:val="a3"/>
              <w:rPr>
                <w:rFonts w:ascii="Times New Roman" w:hAnsi="Times New Roman" w:cs="Times New Roman"/>
                <w:sz w:val="24"/>
                <w:szCs w:val="24"/>
              </w:rPr>
            </w:pPr>
          </w:p>
        </w:tc>
        <w:tc>
          <w:tcPr>
            <w:tcW w:w="2681"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Освоение понятия российской идентичности. Принятие культурно-исторических практик России</w:t>
            </w:r>
          </w:p>
        </w:tc>
        <w:tc>
          <w:tcPr>
            <w:tcW w:w="3933"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Количество учащихся, освоивших понятие российской идентичности и демонстрирующих принятие культурно-исторических практик России</w:t>
            </w:r>
          </w:p>
        </w:tc>
        <w:tc>
          <w:tcPr>
            <w:tcW w:w="2394"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Опрос.</w:t>
            </w:r>
          </w:p>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Встроенное педагогическое наблюдение</w:t>
            </w:r>
          </w:p>
        </w:tc>
        <w:tc>
          <w:tcPr>
            <w:tcW w:w="2809"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Педагог-психолог</w:t>
            </w:r>
          </w:p>
        </w:tc>
        <w:tc>
          <w:tcPr>
            <w:tcW w:w="2258" w:type="dxa"/>
            <w:vMerge/>
            <w:tcBorders>
              <w:top w:val="single" w:sz="8" w:space="0" w:color="808284"/>
              <w:left w:val="single" w:sz="8" w:space="0" w:color="808284"/>
              <w:bottom w:val="single" w:sz="8" w:space="0" w:color="808284"/>
              <w:right w:val="single" w:sz="8" w:space="0" w:color="808284"/>
            </w:tcBorders>
            <w:vAlign w:val="center"/>
            <w:hideMark/>
          </w:tcPr>
          <w:p w:rsidR="00A23D08" w:rsidRPr="00D55F8E" w:rsidRDefault="00A23D08" w:rsidP="00D55F8E">
            <w:pPr>
              <w:pStyle w:val="a3"/>
              <w:rPr>
                <w:rFonts w:ascii="Times New Roman" w:hAnsi="Times New Roman" w:cs="Times New Roman"/>
                <w:sz w:val="24"/>
                <w:szCs w:val="24"/>
              </w:rPr>
            </w:pPr>
          </w:p>
        </w:tc>
      </w:tr>
      <w:tr w:rsidR="00A23D08" w:rsidRPr="00D55F8E" w:rsidTr="00D55F8E">
        <w:trPr>
          <w:trHeight w:val="60"/>
        </w:trPr>
        <w:tc>
          <w:tcPr>
            <w:tcW w:w="1944" w:type="dxa"/>
            <w:vMerge/>
            <w:tcBorders>
              <w:top w:val="single" w:sz="8" w:space="0" w:color="808284"/>
              <w:left w:val="single" w:sz="8" w:space="0" w:color="808284"/>
              <w:bottom w:val="single" w:sz="8" w:space="0" w:color="808284"/>
              <w:right w:val="single" w:sz="8" w:space="0" w:color="808284"/>
            </w:tcBorders>
            <w:vAlign w:val="center"/>
            <w:hideMark/>
          </w:tcPr>
          <w:p w:rsidR="00A23D08" w:rsidRPr="00D55F8E" w:rsidRDefault="00A23D08" w:rsidP="00D55F8E">
            <w:pPr>
              <w:pStyle w:val="a3"/>
              <w:rPr>
                <w:rFonts w:ascii="Times New Roman" w:hAnsi="Times New Roman" w:cs="Times New Roman"/>
                <w:sz w:val="24"/>
                <w:szCs w:val="24"/>
              </w:rPr>
            </w:pPr>
          </w:p>
        </w:tc>
        <w:tc>
          <w:tcPr>
            <w:tcW w:w="2681"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Социально-культурный опыт учащихся</w:t>
            </w:r>
          </w:p>
        </w:tc>
        <w:tc>
          <w:tcPr>
            <w:tcW w:w="3933"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Единицы портфолио, подтверждающие социально-культурный опыт учащегося</w:t>
            </w:r>
          </w:p>
        </w:tc>
        <w:tc>
          <w:tcPr>
            <w:tcW w:w="2394"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Статистический учет</w:t>
            </w:r>
          </w:p>
        </w:tc>
        <w:tc>
          <w:tcPr>
            <w:tcW w:w="2809"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Классный руководитель</w:t>
            </w:r>
          </w:p>
        </w:tc>
        <w:tc>
          <w:tcPr>
            <w:tcW w:w="2258" w:type="dxa"/>
            <w:vMerge/>
            <w:tcBorders>
              <w:top w:val="single" w:sz="8" w:space="0" w:color="808284"/>
              <w:left w:val="single" w:sz="8" w:space="0" w:color="808284"/>
              <w:bottom w:val="single" w:sz="8" w:space="0" w:color="808284"/>
              <w:right w:val="single" w:sz="8" w:space="0" w:color="808284"/>
            </w:tcBorders>
            <w:vAlign w:val="center"/>
            <w:hideMark/>
          </w:tcPr>
          <w:p w:rsidR="00A23D08" w:rsidRPr="00D55F8E" w:rsidRDefault="00A23D08" w:rsidP="00D55F8E">
            <w:pPr>
              <w:pStyle w:val="a3"/>
              <w:rPr>
                <w:rFonts w:ascii="Times New Roman" w:hAnsi="Times New Roman" w:cs="Times New Roman"/>
                <w:sz w:val="24"/>
                <w:szCs w:val="24"/>
              </w:rPr>
            </w:pPr>
          </w:p>
        </w:tc>
      </w:tr>
      <w:tr w:rsidR="00A23D08" w:rsidRPr="00D55F8E" w:rsidTr="00D55F8E">
        <w:trPr>
          <w:trHeight w:val="60"/>
        </w:trPr>
        <w:tc>
          <w:tcPr>
            <w:tcW w:w="1944" w:type="dxa"/>
            <w:vMerge w:val="restart"/>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 xml:space="preserve">Готовность к продолжению </w:t>
            </w:r>
            <w:r w:rsidRPr="00D55F8E">
              <w:rPr>
                <w:rFonts w:ascii="Times New Roman" w:hAnsi="Times New Roman" w:cs="Times New Roman"/>
                <w:sz w:val="24"/>
                <w:szCs w:val="24"/>
              </w:rPr>
              <w:br/>
              <w:t xml:space="preserve">образования </w:t>
            </w:r>
          </w:p>
          <w:p w:rsidR="00275270" w:rsidRPr="00D55F8E" w:rsidRDefault="00275270" w:rsidP="00D55F8E">
            <w:pPr>
              <w:pStyle w:val="a3"/>
              <w:rPr>
                <w:rFonts w:ascii="Times New Roman" w:hAnsi="Times New Roman" w:cs="Times New Roman"/>
                <w:sz w:val="24"/>
                <w:szCs w:val="24"/>
              </w:rPr>
            </w:pPr>
          </w:p>
        </w:tc>
        <w:tc>
          <w:tcPr>
            <w:tcW w:w="2681"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Понимание учащимся собственных профессиональных склонностей и способностей</w:t>
            </w:r>
          </w:p>
        </w:tc>
        <w:tc>
          <w:tcPr>
            <w:tcW w:w="3933"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Количество учащихся, свое-</w:t>
            </w:r>
            <w:r w:rsidRPr="00D55F8E">
              <w:rPr>
                <w:rFonts w:ascii="Times New Roman" w:hAnsi="Times New Roman" w:cs="Times New Roman"/>
                <w:sz w:val="24"/>
                <w:szCs w:val="24"/>
              </w:rPr>
              <w:br/>
              <w:t>временно ознакомленных с заключением педагога-психолога о своих профессиональных склонностях и способностях</w:t>
            </w:r>
          </w:p>
        </w:tc>
        <w:tc>
          <w:tcPr>
            <w:tcW w:w="2394"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Статистический учет</w:t>
            </w:r>
          </w:p>
        </w:tc>
        <w:tc>
          <w:tcPr>
            <w:tcW w:w="2809"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Классный руководитель</w:t>
            </w:r>
          </w:p>
        </w:tc>
        <w:tc>
          <w:tcPr>
            <w:tcW w:w="2258" w:type="dxa"/>
            <w:vMerge w:val="restart"/>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275270" w:rsidP="00D55F8E">
            <w:pPr>
              <w:pStyle w:val="a3"/>
              <w:rPr>
                <w:rFonts w:ascii="Times New Roman" w:hAnsi="Times New Roman" w:cs="Times New Roman"/>
                <w:sz w:val="24"/>
                <w:szCs w:val="24"/>
              </w:rPr>
            </w:pPr>
            <w:r w:rsidRPr="00D55F8E">
              <w:rPr>
                <w:rFonts w:ascii="Times New Roman" w:hAnsi="Times New Roman" w:cs="Times New Roman"/>
                <w:sz w:val="24"/>
                <w:szCs w:val="24"/>
              </w:rPr>
              <w:t>по окончанию уровня начального</w:t>
            </w:r>
            <w:r w:rsidR="00A23D08" w:rsidRPr="00D55F8E">
              <w:rPr>
                <w:rFonts w:ascii="Times New Roman" w:hAnsi="Times New Roman" w:cs="Times New Roman"/>
                <w:sz w:val="24"/>
                <w:szCs w:val="24"/>
              </w:rPr>
              <w:t xml:space="preserve"> образования</w:t>
            </w:r>
          </w:p>
        </w:tc>
      </w:tr>
      <w:tr w:rsidR="00A23D08" w:rsidRPr="00D55F8E" w:rsidTr="00D55F8E">
        <w:trPr>
          <w:trHeight w:val="60"/>
        </w:trPr>
        <w:tc>
          <w:tcPr>
            <w:tcW w:w="1944" w:type="dxa"/>
            <w:vMerge/>
            <w:tcBorders>
              <w:top w:val="single" w:sz="8" w:space="0" w:color="808284"/>
              <w:left w:val="single" w:sz="8" w:space="0" w:color="808284"/>
              <w:bottom w:val="single" w:sz="8" w:space="0" w:color="808284"/>
              <w:right w:val="single" w:sz="8" w:space="0" w:color="808284"/>
            </w:tcBorders>
            <w:vAlign w:val="center"/>
            <w:hideMark/>
          </w:tcPr>
          <w:p w:rsidR="00A23D08" w:rsidRPr="00D55F8E" w:rsidRDefault="00A23D08" w:rsidP="00D55F8E">
            <w:pPr>
              <w:pStyle w:val="a3"/>
              <w:rPr>
                <w:rFonts w:ascii="Times New Roman" w:hAnsi="Times New Roman" w:cs="Times New Roman"/>
                <w:sz w:val="24"/>
                <w:szCs w:val="24"/>
              </w:rPr>
            </w:pPr>
          </w:p>
        </w:tc>
        <w:tc>
          <w:tcPr>
            <w:tcW w:w="2681"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275270" w:rsidP="00D55F8E">
            <w:pPr>
              <w:pStyle w:val="a3"/>
              <w:rPr>
                <w:rFonts w:ascii="Times New Roman" w:hAnsi="Times New Roman" w:cs="Times New Roman"/>
                <w:sz w:val="24"/>
                <w:szCs w:val="24"/>
              </w:rPr>
            </w:pPr>
            <w:r w:rsidRPr="00D55F8E">
              <w:rPr>
                <w:rFonts w:ascii="Times New Roman" w:hAnsi="Times New Roman" w:cs="Times New Roman"/>
                <w:sz w:val="24"/>
                <w:szCs w:val="24"/>
              </w:rPr>
              <w:t xml:space="preserve">Положительный опыт </w:t>
            </w:r>
            <w:r w:rsidR="00A23D08" w:rsidRPr="00D55F8E">
              <w:rPr>
                <w:rFonts w:ascii="Times New Roman" w:hAnsi="Times New Roman" w:cs="Times New Roman"/>
                <w:sz w:val="24"/>
                <w:szCs w:val="24"/>
              </w:rPr>
              <w:t xml:space="preserve"> изучения дисциплин учебного плана</w:t>
            </w:r>
          </w:p>
        </w:tc>
        <w:tc>
          <w:tcPr>
            <w:tcW w:w="3933"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Количество уча</w:t>
            </w:r>
            <w:r w:rsidR="00275270" w:rsidRPr="00D55F8E">
              <w:rPr>
                <w:rFonts w:ascii="Times New Roman" w:hAnsi="Times New Roman" w:cs="Times New Roman"/>
                <w:sz w:val="24"/>
                <w:szCs w:val="24"/>
              </w:rPr>
              <w:t>щихся, окончивших</w:t>
            </w:r>
            <w:r w:rsidRPr="00D55F8E">
              <w:rPr>
                <w:rFonts w:ascii="Times New Roman" w:hAnsi="Times New Roman" w:cs="Times New Roman"/>
                <w:sz w:val="24"/>
                <w:szCs w:val="24"/>
              </w:rPr>
              <w:t xml:space="preserve"> из</w:t>
            </w:r>
            <w:r w:rsidR="00275270" w:rsidRPr="00D55F8E">
              <w:rPr>
                <w:rFonts w:ascii="Times New Roman" w:hAnsi="Times New Roman" w:cs="Times New Roman"/>
                <w:sz w:val="24"/>
                <w:szCs w:val="24"/>
              </w:rPr>
              <w:t>учения дисциплин учебного плана</w:t>
            </w:r>
            <w:r w:rsidRPr="00D55F8E">
              <w:rPr>
                <w:rFonts w:ascii="Times New Roman" w:hAnsi="Times New Roman" w:cs="Times New Roman"/>
                <w:sz w:val="24"/>
                <w:szCs w:val="24"/>
              </w:rPr>
              <w:t xml:space="preserve"> </w:t>
            </w:r>
          </w:p>
        </w:tc>
        <w:tc>
          <w:tcPr>
            <w:tcW w:w="2394"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Статистический учет</w:t>
            </w:r>
          </w:p>
        </w:tc>
        <w:tc>
          <w:tcPr>
            <w:tcW w:w="2809"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Классный руководитель</w:t>
            </w:r>
          </w:p>
        </w:tc>
        <w:tc>
          <w:tcPr>
            <w:tcW w:w="2258" w:type="dxa"/>
            <w:vMerge/>
            <w:tcBorders>
              <w:top w:val="single" w:sz="8" w:space="0" w:color="808284"/>
              <w:left w:val="single" w:sz="8" w:space="0" w:color="808284"/>
              <w:bottom w:val="single" w:sz="8" w:space="0" w:color="808284"/>
              <w:right w:val="single" w:sz="8" w:space="0" w:color="808284"/>
            </w:tcBorders>
            <w:vAlign w:val="center"/>
            <w:hideMark/>
          </w:tcPr>
          <w:p w:rsidR="00A23D08" w:rsidRPr="00D55F8E" w:rsidRDefault="00A23D08" w:rsidP="00D55F8E">
            <w:pPr>
              <w:pStyle w:val="a3"/>
              <w:rPr>
                <w:rFonts w:ascii="Times New Roman" w:hAnsi="Times New Roman" w:cs="Times New Roman"/>
                <w:sz w:val="24"/>
                <w:szCs w:val="24"/>
              </w:rPr>
            </w:pPr>
          </w:p>
        </w:tc>
      </w:tr>
      <w:tr w:rsidR="00A23D08" w:rsidRPr="00D55F8E" w:rsidTr="00D55F8E">
        <w:trPr>
          <w:trHeight w:val="60"/>
        </w:trPr>
        <w:tc>
          <w:tcPr>
            <w:tcW w:w="1944" w:type="dxa"/>
            <w:vMerge/>
            <w:tcBorders>
              <w:top w:val="single" w:sz="8" w:space="0" w:color="808284"/>
              <w:left w:val="single" w:sz="8" w:space="0" w:color="808284"/>
              <w:bottom w:val="single" w:sz="8" w:space="0" w:color="808284"/>
              <w:right w:val="single" w:sz="8" w:space="0" w:color="808284"/>
            </w:tcBorders>
            <w:vAlign w:val="center"/>
            <w:hideMark/>
          </w:tcPr>
          <w:p w:rsidR="00A23D08" w:rsidRPr="00D55F8E" w:rsidRDefault="00A23D08" w:rsidP="00D55F8E">
            <w:pPr>
              <w:pStyle w:val="a3"/>
              <w:rPr>
                <w:rFonts w:ascii="Times New Roman" w:hAnsi="Times New Roman" w:cs="Times New Roman"/>
                <w:sz w:val="24"/>
                <w:szCs w:val="24"/>
              </w:rPr>
            </w:pPr>
          </w:p>
        </w:tc>
        <w:tc>
          <w:tcPr>
            <w:tcW w:w="2681"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 xml:space="preserve">Опыт выполнения учащимся проектов, </w:t>
            </w:r>
          </w:p>
        </w:tc>
        <w:tc>
          <w:tcPr>
            <w:tcW w:w="3933"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Количество учащихся, имеющих завершенные и презентованные проекты</w:t>
            </w:r>
          </w:p>
        </w:tc>
        <w:tc>
          <w:tcPr>
            <w:tcW w:w="2394"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Статистический учет</w:t>
            </w:r>
          </w:p>
        </w:tc>
        <w:tc>
          <w:tcPr>
            <w:tcW w:w="2809"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Классный руководитель</w:t>
            </w:r>
          </w:p>
        </w:tc>
        <w:tc>
          <w:tcPr>
            <w:tcW w:w="2258" w:type="dxa"/>
            <w:vMerge/>
            <w:tcBorders>
              <w:top w:val="single" w:sz="8" w:space="0" w:color="808284"/>
              <w:left w:val="single" w:sz="8" w:space="0" w:color="808284"/>
              <w:bottom w:val="single" w:sz="8" w:space="0" w:color="808284"/>
              <w:right w:val="single" w:sz="8" w:space="0" w:color="808284"/>
            </w:tcBorders>
            <w:vAlign w:val="center"/>
            <w:hideMark/>
          </w:tcPr>
          <w:p w:rsidR="00A23D08" w:rsidRPr="00D55F8E" w:rsidRDefault="00A23D08" w:rsidP="00D55F8E">
            <w:pPr>
              <w:pStyle w:val="a3"/>
              <w:rPr>
                <w:rFonts w:ascii="Times New Roman" w:hAnsi="Times New Roman" w:cs="Times New Roman"/>
                <w:sz w:val="24"/>
                <w:szCs w:val="24"/>
              </w:rPr>
            </w:pPr>
          </w:p>
        </w:tc>
      </w:tr>
      <w:tr w:rsidR="00A23D08" w:rsidRPr="00D55F8E" w:rsidTr="00D55F8E">
        <w:trPr>
          <w:trHeight w:val="60"/>
        </w:trPr>
        <w:tc>
          <w:tcPr>
            <w:tcW w:w="1944" w:type="dxa"/>
            <w:vMerge w:val="restart"/>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Готовность и способность к саморазвитию на основе существующих норм морали, национальных традиций, традиций этноса</w:t>
            </w:r>
          </w:p>
        </w:tc>
        <w:tc>
          <w:tcPr>
            <w:tcW w:w="2681"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Освоение учащимися существующих норм морали, национальных традиций, традиций этноса</w:t>
            </w:r>
          </w:p>
        </w:tc>
        <w:tc>
          <w:tcPr>
            <w:tcW w:w="3933"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Количество учащихся, демонстрирующих освоение содержания понятий: ценностная ориентация, нормы морали, национальная и этническая идентичность, семья</w:t>
            </w:r>
          </w:p>
        </w:tc>
        <w:tc>
          <w:tcPr>
            <w:tcW w:w="2394"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Опрос</w:t>
            </w:r>
          </w:p>
        </w:tc>
        <w:tc>
          <w:tcPr>
            <w:tcW w:w="2809"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541579" w:rsidP="00D55F8E">
            <w:pPr>
              <w:pStyle w:val="a3"/>
              <w:rPr>
                <w:rFonts w:ascii="Times New Roman" w:hAnsi="Times New Roman" w:cs="Times New Roman"/>
                <w:sz w:val="24"/>
                <w:szCs w:val="24"/>
              </w:rPr>
            </w:pPr>
            <w:r w:rsidRPr="00D55F8E">
              <w:rPr>
                <w:rFonts w:ascii="Times New Roman" w:hAnsi="Times New Roman" w:cs="Times New Roman"/>
                <w:sz w:val="24"/>
                <w:szCs w:val="24"/>
              </w:rPr>
              <w:t xml:space="preserve">Педагог-психолог и </w:t>
            </w:r>
            <w:r w:rsidR="00A23D08" w:rsidRPr="00D55F8E">
              <w:rPr>
                <w:rFonts w:ascii="Times New Roman" w:hAnsi="Times New Roman" w:cs="Times New Roman"/>
                <w:sz w:val="24"/>
                <w:szCs w:val="24"/>
              </w:rPr>
              <w:t>классный руководитель,</w:t>
            </w:r>
          </w:p>
        </w:tc>
        <w:tc>
          <w:tcPr>
            <w:tcW w:w="2258"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Ежегодно, в конце учебного года</w:t>
            </w:r>
          </w:p>
        </w:tc>
      </w:tr>
      <w:tr w:rsidR="00A23D08" w:rsidRPr="00D55F8E" w:rsidTr="00D55F8E">
        <w:trPr>
          <w:trHeight w:val="1920"/>
        </w:trPr>
        <w:tc>
          <w:tcPr>
            <w:tcW w:w="1944" w:type="dxa"/>
            <w:vMerge/>
            <w:tcBorders>
              <w:top w:val="single" w:sz="8" w:space="0" w:color="808284"/>
              <w:left w:val="single" w:sz="8" w:space="0" w:color="808284"/>
              <w:bottom w:val="single" w:sz="8" w:space="0" w:color="808284"/>
              <w:right w:val="single" w:sz="8" w:space="0" w:color="808284"/>
            </w:tcBorders>
            <w:vAlign w:val="center"/>
            <w:hideMark/>
          </w:tcPr>
          <w:p w:rsidR="00A23D08" w:rsidRPr="00D55F8E" w:rsidRDefault="00A23D08" w:rsidP="00D55F8E">
            <w:pPr>
              <w:pStyle w:val="a3"/>
              <w:rPr>
                <w:rFonts w:ascii="Times New Roman" w:hAnsi="Times New Roman" w:cs="Times New Roman"/>
                <w:sz w:val="24"/>
                <w:szCs w:val="24"/>
              </w:rPr>
            </w:pPr>
          </w:p>
        </w:tc>
        <w:tc>
          <w:tcPr>
            <w:tcW w:w="2681"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Опыт выполнения учащимся проектов, тематика которых свидетельствует о патриотических чувствах учащегося, его интересе к культуре и истории</w:t>
            </w:r>
          </w:p>
        </w:tc>
        <w:tc>
          <w:tcPr>
            <w:tcW w:w="3933"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Количество учащихся, имеющих завершенные и презентованные проекты, тематика которых свидетельствует о патриотических чувствах учащегося, его интересе к культуре и истории своего народа</w:t>
            </w:r>
          </w:p>
        </w:tc>
        <w:tc>
          <w:tcPr>
            <w:tcW w:w="2394"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Статистический учет</w:t>
            </w:r>
          </w:p>
        </w:tc>
        <w:tc>
          <w:tcPr>
            <w:tcW w:w="2809"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Классный руководитель</w:t>
            </w:r>
          </w:p>
        </w:tc>
        <w:tc>
          <w:tcPr>
            <w:tcW w:w="2258"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Ежегодно, в конце учебного года</w:t>
            </w:r>
          </w:p>
        </w:tc>
      </w:tr>
      <w:tr w:rsidR="00A23D08" w:rsidRPr="00D55F8E" w:rsidTr="00D55F8E">
        <w:trPr>
          <w:trHeight w:val="1344"/>
        </w:trPr>
        <w:tc>
          <w:tcPr>
            <w:tcW w:w="1944"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Сформированность культуры здорового образа жизни; ценностное отношение к труду</w:t>
            </w:r>
          </w:p>
        </w:tc>
        <w:tc>
          <w:tcPr>
            <w:tcW w:w="2681"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Демонстрация культуры здорового образа жизни в среде образования и социальных практиках</w:t>
            </w:r>
          </w:p>
        </w:tc>
        <w:tc>
          <w:tcPr>
            <w:tcW w:w="3933"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Стабильность посещения занятий физической культурой. Сокращение количества пропусков уроков по болезни. Соблюдение элементарных правил гигиены</w:t>
            </w:r>
          </w:p>
        </w:tc>
        <w:tc>
          <w:tcPr>
            <w:tcW w:w="2394"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Статистический учет.</w:t>
            </w:r>
          </w:p>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Отзыв классного руководителя</w:t>
            </w:r>
          </w:p>
        </w:tc>
        <w:tc>
          <w:tcPr>
            <w:tcW w:w="2809"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Классный руководитель</w:t>
            </w:r>
          </w:p>
        </w:tc>
        <w:tc>
          <w:tcPr>
            <w:tcW w:w="2258"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Ежегодно, в конце учебного года</w:t>
            </w:r>
          </w:p>
        </w:tc>
      </w:tr>
      <w:tr w:rsidR="00A23D08" w:rsidRPr="00D55F8E" w:rsidTr="00D55F8E">
        <w:trPr>
          <w:trHeight w:val="856"/>
        </w:trPr>
        <w:tc>
          <w:tcPr>
            <w:tcW w:w="1944"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Сформированность ценностного отношения к труду</w:t>
            </w:r>
          </w:p>
        </w:tc>
        <w:tc>
          <w:tcPr>
            <w:tcW w:w="2681"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Демонстрация уважения к труду как способу самореализации</w:t>
            </w:r>
          </w:p>
        </w:tc>
        <w:tc>
          <w:tcPr>
            <w:tcW w:w="3933"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Уровень активности участия в трудовых практиках, в том числе в качестве волонтера</w:t>
            </w:r>
          </w:p>
        </w:tc>
        <w:tc>
          <w:tcPr>
            <w:tcW w:w="2394"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Отзыв классного руководителя</w:t>
            </w:r>
          </w:p>
        </w:tc>
        <w:tc>
          <w:tcPr>
            <w:tcW w:w="2809"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Классный руководитель</w:t>
            </w:r>
          </w:p>
        </w:tc>
        <w:tc>
          <w:tcPr>
            <w:tcW w:w="2258" w:type="dxa"/>
            <w:tcBorders>
              <w:top w:val="single" w:sz="8" w:space="0" w:color="808284"/>
              <w:left w:val="single" w:sz="8" w:space="0" w:color="808284"/>
              <w:bottom w:val="single" w:sz="8" w:space="0" w:color="808284"/>
              <w:right w:val="single" w:sz="8" w:space="0" w:color="808284"/>
            </w:tcBorders>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Ежегодно, в конце учебного года</w:t>
            </w:r>
          </w:p>
        </w:tc>
      </w:tr>
      <w:tr w:rsidR="00A23D08" w:rsidRPr="00D55F8E" w:rsidTr="00D55F8E">
        <w:trPr>
          <w:trHeight w:val="1280"/>
        </w:trPr>
        <w:tc>
          <w:tcPr>
            <w:tcW w:w="1944"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Сформированность основ экологической культуры</w:t>
            </w:r>
          </w:p>
        </w:tc>
        <w:tc>
          <w:tcPr>
            <w:tcW w:w="2681"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Готовность учащихся к экологически безопасному поведению в быту</w:t>
            </w:r>
          </w:p>
        </w:tc>
        <w:tc>
          <w:tcPr>
            <w:tcW w:w="3933"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Освоение понятий экологического содержания. Единицы портфолио, подтверждающие социально-культурный опыт учащегося</w:t>
            </w:r>
          </w:p>
        </w:tc>
        <w:tc>
          <w:tcPr>
            <w:tcW w:w="2394"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Опрос.</w:t>
            </w:r>
          </w:p>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Статистический учет</w:t>
            </w:r>
          </w:p>
        </w:tc>
        <w:tc>
          <w:tcPr>
            <w:tcW w:w="2809"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 xml:space="preserve"> классный руководитель</w:t>
            </w:r>
          </w:p>
        </w:tc>
        <w:tc>
          <w:tcPr>
            <w:tcW w:w="2258" w:type="dxa"/>
            <w:tcBorders>
              <w:top w:val="single" w:sz="8" w:space="0" w:color="808284"/>
              <w:left w:val="single" w:sz="8" w:space="0" w:color="808284"/>
              <w:bottom w:val="single" w:sz="8" w:space="0" w:color="808284"/>
              <w:right w:val="single" w:sz="8" w:space="0" w:color="808284"/>
            </w:tcBorders>
            <w:shd w:val="clear" w:color="auto" w:fill="auto"/>
            <w:tcMar>
              <w:top w:w="58" w:type="dxa"/>
              <w:left w:w="58" w:type="dxa"/>
              <w:bottom w:w="58" w:type="dxa"/>
              <w:right w:w="58" w:type="dxa"/>
            </w:tcMar>
            <w:vAlign w:val="center"/>
            <w:hideMark/>
          </w:tcPr>
          <w:p w:rsidR="00A23D08" w:rsidRPr="00D55F8E" w:rsidRDefault="00A23D08" w:rsidP="00D55F8E">
            <w:pPr>
              <w:pStyle w:val="a3"/>
              <w:rPr>
                <w:rFonts w:ascii="Times New Roman" w:hAnsi="Times New Roman" w:cs="Times New Roman"/>
                <w:sz w:val="24"/>
                <w:szCs w:val="24"/>
              </w:rPr>
            </w:pPr>
            <w:r w:rsidRPr="00D55F8E">
              <w:rPr>
                <w:rFonts w:ascii="Times New Roman" w:hAnsi="Times New Roman" w:cs="Times New Roman"/>
                <w:sz w:val="24"/>
                <w:szCs w:val="24"/>
              </w:rPr>
              <w:t>Ежегодно, в конце учебного года</w:t>
            </w:r>
          </w:p>
        </w:tc>
      </w:tr>
    </w:tbl>
    <w:p w:rsidR="00A441BA" w:rsidRDefault="00A441BA" w:rsidP="00946AF3">
      <w:pPr>
        <w:pStyle w:val="a3"/>
        <w:rPr>
          <w:rFonts w:ascii="Times New Roman" w:hAnsi="Times New Roman" w:cs="Times New Roman"/>
          <w:sz w:val="24"/>
          <w:szCs w:val="24"/>
        </w:rPr>
      </w:pPr>
    </w:p>
    <w:p w:rsidR="007F02EF" w:rsidRPr="00842610" w:rsidRDefault="007F02EF" w:rsidP="007F02EF">
      <w:pPr>
        <w:pStyle w:val="a3"/>
        <w:jc w:val="center"/>
        <w:rPr>
          <w:rFonts w:ascii="Times New Roman" w:hAnsi="Times New Roman" w:cs="Times New Roman"/>
          <w:b/>
          <w:sz w:val="28"/>
          <w:szCs w:val="28"/>
        </w:rPr>
      </w:pPr>
      <w:r w:rsidRPr="00842610">
        <w:rPr>
          <w:rFonts w:ascii="Times New Roman" w:hAnsi="Times New Roman" w:cs="Times New Roman"/>
          <w:b/>
          <w:sz w:val="28"/>
          <w:szCs w:val="28"/>
        </w:rPr>
        <w:t>Перспективный годовой план  внеурочной деятельности</w:t>
      </w:r>
    </w:p>
    <w:p w:rsidR="000C31CA" w:rsidRDefault="000C31CA" w:rsidP="007F02EF">
      <w:pPr>
        <w:pStyle w:val="a3"/>
        <w:jc w:val="center"/>
        <w:rPr>
          <w:rFonts w:ascii="Times New Roman" w:hAnsi="Times New Roman" w:cs="Times New Roman"/>
          <w:b/>
        </w:rPr>
      </w:pPr>
      <w:r>
        <w:rPr>
          <w:rFonts w:ascii="Times New Roman" w:hAnsi="Times New Roman" w:cs="Times New Roman"/>
          <w:b/>
        </w:rPr>
        <w:t xml:space="preserve">МБОУ НШДС №14 </w:t>
      </w:r>
    </w:p>
    <w:p w:rsidR="007F02EF" w:rsidRDefault="00D55F8E" w:rsidP="007F02EF">
      <w:pPr>
        <w:pStyle w:val="a3"/>
        <w:jc w:val="center"/>
        <w:rPr>
          <w:rFonts w:ascii="Times New Roman" w:hAnsi="Times New Roman" w:cs="Times New Roman"/>
          <w:b/>
        </w:rPr>
      </w:pPr>
      <w:r>
        <w:rPr>
          <w:rFonts w:ascii="Times New Roman" w:hAnsi="Times New Roman" w:cs="Times New Roman"/>
          <w:b/>
        </w:rPr>
        <w:t xml:space="preserve">на 2021 – 2022 </w:t>
      </w:r>
      <w:r w:rsidR="007F02EF" w:rsidRPr="003D6689">
        <w:rPr>
          <w:rFonts w:ascii="Times New Roman" w:hAnsi="Times New Roman" w:cs="Times New Roman"/>
          <w:b/>
        </w:rPr>
        <w:t>учебный год</w:t>
      </w:r>
    </w:p>
    <w:tbl>
      <w:tblPr>
        <w:tblStyle w:val="a4"/>
        <w:tblW w:w="14601" w:type="dxa"/>
        <w:tblInd w:w="108" w:type="dxa"/>
        <w:tblLook w:val="04A0"/>
      </w:tblPr>
      <w:tblGrid>
        <w:gridCol w:w="2694"/>
        <w:gridCol w:w="1417"/>
        <w:gridCol w:w="3969"/>
        <w:gridCol w:w="709"/>
        <w:gridCol w:w="709"/>
        <w:gridCol w:w="708"/>
        <w:gridCol w:w="709"/>
        <w:gridCol w:w="1418"/>
        <w:gridCol w:w="2268"/>
      </w:tblGrid>
      <w:tr w:rsidR="007F02EF" w:rsidRPr="001006BB" w:rsidTr="007F02EF">
        <w:tc>
          <w:tcPr>
            <w:tcW w:w="2694" w:type="dxa"/>
            <w:tcBorders>
              <w:right w:val="single" w:sz="4" w:space="0" w:color="auto"/>
            </w:tcBorders>
          </w:tcPr>
          <w:p w:rsidR="007F02EF" w:rsidRPr="001006BB" w:rsidRDefault="007F02EF" w:rsidP="007F02EF">
            <w:pPr>
              <w:pStyle w:val="a3"/>
              <w:rPr>
                <w:rFonts w:ascii="Times New Roman" w:hAnsi="Times New Roman" w:cs="Times New Roman"/>
                <w:b/>
                <w:sz w:val="24"/>
                <w:szCs w:val="24"/>
              </w:rPr>
            </w:pPr>
            <w:r w:rsidRPr="001006BB">
              <w:rPr>
                <w:rFonts w:ascii="Times New Roman" w:hAnsi="Times New Roman" w:cs="Times New Roman"/>
                <w:b/>
                <w:sz w:val="24"/>
                <w:szCs w:val="24"/>
              </w:rPr>
              <w:t>Направление</w:t>
            </w:r>
          </w:p>
        </w:tc>
        <w:tc>
          <w:tcPr>
            <w:tcW w:w="5386" w:type="dxa"/>
            <w:gridSpan w:val="2"/>
            <w:tcBorders>
              <w:left w:val="single" w:sz="4" w:space="0" w:color="auto"/>
            </w:tcBorders>
          </w:tcPr>
          <w:p w:rsidR="007F02EF" w:rsidRPr="001006BB" w:rsidRDefault="007F02EF" w:rsidP="007F02EF">
            <w:pPr>
              <w:pStyle w:val="a3"/>
              <w:ind w:left="57"/>
              <w:rPr>
                <w:rFonts w:ascii="Times New Roman" w:hAnsi="Times New Roman" w:cs="Times New Roman"/>
                <w:b/>
                <w:sz w:val="24"/>
                <w:szCs w:val="24"/>
              </w:rPr>
            </w:pPr>
            <w:r w:rsidRPr="001006BB">
              <w:rPr>
                <w:rFonts w:ascii="Times New Roman" w:hAnsi="Times New Roman" w:cs="Times New Roman"/>
                <w:b/>
                <w:sz w:val="24"/>
                <w:szCs w:val="24"/>
              </w:rPr>
              <w:t>Внеурочная деятельность  \ класс</w:t>
            </w:r>
          </w:p>
        </w:tc>
        <w:tc>
          <w:tcPr>
            <w:tcW w:w="709" w:type="dxa"/>
          </w:tcPr>
          <w:p w:rsidR="007F02EF" w:rsidRPr="001006BB" w:rsidRDefault="007F02EF" w:rsidP="007F02EF">
            <w:pPr>
              <w:pStyle w:val="a3"/>
              <w:jc w:val="center"/>
              <w:rPr>
                <w:rFonts w:ascii="Times New Roman" w:hAnsi="Times New Roman" w:cs="Times New Roman"/>
                <w:b/>
                <w:sz w:val="24"/>
                <w:szCs w:val="24"/>
              </w:rPr>
            </w:pPr>
            <w:r w:rsidRPr="001006BB">
              <w:rPr>
                <w:rFonts w:ascii="Times New Roman" w:hAnsi="Times New Roman" w:cs="Times New Roman"/>
                <w:b/>
                <w:sz w:val="24"/>
                <w:szCs w:val="24"/>
              </w:rPr>
              <w:t>1</w:t>
            </w:r>
          </w:p>
        </w:tc>
        <w:tc>
          <w:tcPr>
            <w:tcW w:w="709" w:type="dxa"/>
            <w:tcBorders>
              <w:right w:val="single" w:sz="4" w:space="0" w:color="auto"/>
            </w:tcBorders>
          </w:tcPr>
          <w:p w:rsidR="007F02EF" w:rsidRPr="001006BB" w:rsidRDefault="007F02EF" w:rsidP="007F02EF">
            <w:pPr>
              <w:pStyle w:val="a3"/>
              <w:rPr>
                <w:rFonts w:ascii="Times New Roman" w:hAnsi="Times New Roman" w:cs="Times New Roman"/>
                <w:b/>
                <w:sz w:val="24"/>
                <w:szCs w:val="24"/>
              </w:rPr>
            </w:pPr>
            <w:r w:rsidRPr="001006BB">
              <w:rPr>
                <w:rFonts w:ascii="Times New Roman" w:hAnsi="Times New Roman" w:cs="Times New Roman"/>
                <w:b/>
                <w:sz w:val="24"/>
                <w:szCs w:val="24"/>
              </w:rPr>
              <w:t>2</w:t>
            </w:r>
          </w:p>
        </w:tc>
        <w:tc>
          <w:tcPr>
            <w:tcW w:w="708" w:type="dxa"/>
          </w:tcPr>
          <w:p w:rsidR="007F02EF" w:rsidRPr="001006BB" w:rsidRDefault="007F02EF" w:rsidP="007F02EF">
            <w:pPr>
              <w:pStyle w:val="a3"/>
              <w:rPr>
                <w:rFonts w:ascii="Times New Roman" w:hAnsi="Times New Roman" w:cs="Times New Roman"/>
                <w:b/>
                <w:sz w:val="24"/>
                <w:szCs w:val="24"/>
              </w:rPr>
            </w:pPr>
            <w:r w:rsidRPr="001006BB">
              <w:rPr>
                <w:rFonts w:ascii="Times New Roman" w:hAnsi="Times New Roman" w:cs="Times New Roman"/>
                <w:b/>
                <w:sz w:val="24"/>
                <w:szCs w:val="24"/>
              </w:rPr>
              <w:t>3</w:t>
            </w:r>
          </w:p>
        </w:tc>
        <w:tc>
          <w:tcPr>
            <w:tcW w:w="709" w:type="dxa"/>
            <w:tcBorders>
              <w:left w:val="single" w:sz="4" w:space="0" w:color="auto"/>
            </w:tcBorders>
          </w:tcPr>
          <w:p w:rsidR="007F02EF" w:rsidRPr="001006BB" w:rsidRDefault="007F02EF" w:rsidP="007F02EF">
            <w:pPr>
              <w:pStyle w:val="a3"/>
              <w:rPr>
                <w:rFonts w:ascii="Times New Roman" w:hAnsi="Times New Roman" w:cs="Times New Roman"/>
                <w:b/>
                <w:sz w:val="24"/>
                <w:szCs w:val="24"/>
              </w:rPr>
            </w:pPr>
            <w:r w:rsidRPr="001006BB">
              <w:rPr>
                <w:rFonts w:ascii="Times New Roman" w:hAnsi="Times New Roman" w:cs="Times New Roman"/>
                <w:b/>
                <w:sz w:val="24"/>
                <w:szCs w:val="24"/>
              </w:rPr>
              <w:t>4</w:t>
            </w:r>
          </w:p>
        </w:tc>
        <w:tc>
          <w:tcPr>
            <w:tcW w:w="1418" w:type="dxa"/>
          </w:tcPr>
          <w:p w:rsidR="007F02EF" w:rsidRPr="001006BB" w:rsidRDefault="007F02EF" w:rsidP="007F02EF">
            <w:pPr>
              <w:pStyle w:val="a3"/>
              <w:jc w:val="center"/>
              <w:rPr>
                <w:rFonts w:ascii="Times New Roman" w:hAnsi="Times New Roman" w:cs="Times New Roman"/>
                <w:b/>
                <w:sz w:val="24"/>
                <w:szCs w:val="24"/>
              </w:rPr>
            </w:pPr>
            <w:r w:rsidRPr="001006BB">
              <w:rPr>
                <w:rFonts w:ascii="Times New Roman" w:hAnsi="Times New Roman" w:cs="Times New Roman"/>
                <w:b/>
                <w:sz w:val="24"/>
                <w:szCs w:val="24"/>
              </w:rPr>
              <w:t>Учебные недели</w:t>
            </w:r>
          </w:p>
        </w:tc>
        <w:tc>
          <w:tcPr>
            <w:tcW w:w="2268" w:type="dxa"/>
          </w:tcPr>
          <w:p w:rsidR="007F02EF" w:rsidRPr="001006BB" w:rsidRDefault="007F02EF" w:rsidP="007F02EF">
            <w:pPr>
              <w:pStyle w:val="a3"/>
              <w:jc w:val="center"/>
              <w:rPr>
                <w:rFonts w:ascii="Times New Roman" w:hAnsi="Times New Roman" w:cs="Times New Roman"/>
                <w:b/>
                <w:sz w:val="24"/>
                <w:szCs w:val="24"/>
              </w:rPr>
            </w:pPr>
            <w:r w:rsidRPr="001006BB">
              <w:rPr>
                <w:rFonts w:ascii="Times New Roman" w:hAnsi="Times New Roman" w:cs="Times New Roman"/>
                <w:b/>
                <w:sz w:val="24"/>
                <w:szCs w:val="24"/>
              </w:rPr>
              <w:t>Учитель</w:t>
            </w:r>
          </w:p>
        </w:tc>
      </w:tr>
      <w:tr w:rsidR="007F02EF" w:rsidRPr="001006BB" w:rsidTr="007F02EF">
        <w:tc>
          <w:tcPr>
            <w:tcW w:w="2694" w:type="dxa"/>
            <w:tcBorders>
              <w:right w:val="single" w:sz="4" w:space="0" w:color="auto"/>
            </w:tcBorders>
          </w:tcPr>
          <w:p w:rsidR="007F02EF" w:rsidRPr="001006BB" w:rsidRDefault="007F02EF" w:rsidP="007F02EF">
            <w:pPr>
              <w:pStyle w:val="a3"/>
              <w:rPr>
                <w:rFonts w:ascii="Times New Roman" w:hAnsi="Times New Roman" w:cs="Times New Roman"/>
                <w:sz w:val="24"/>
                <w:szCs w:val="24"/>
              </w:rPr>
            </w:pPr>
            <w:r w:rsidRPr="001006BB">
              <w:rPr>
                <w:rFonts w:ascii="Times New Roman" w:hAnsi="Times New Roman" w:cs="Times New Roman"/>
                <w:sz w:val="24"/>
                <w:szCs w:val="24"/>
              </w:rPr>
              <w:t>Социальное</w:t>
            </w:r>
          </w:p>
        </w:tc>
        <w:tc>
          <w:tcPr>
            <w:tcW w:w="5386" w:type="dxa"/>
            <w:gridSpan w:val="2"/>
            <w:tcBorders>
              <w:left w:val="single" w:sz="4" w:space="0" w:color="auto"/>
            </w:tcBorders>
          </w:tcPr>
          <w:p w:rsidR="007F02EF" w:rsidRPr="001006BB" w:rsidRDefault="007F02EF" w:rsidP="007F02EF">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«Бумагопластика</w:t>
            </w:r>
            <w:r w:rsidRPr="001006BB">
              <w:rPr>
                <w:rFonts w:ascii="Times New Roman" w:eastAsia="Times New Roman" w:hAnsi="Times New Roman" w:cs="Times New Roman"/>
                <w:sz w:val="24"/>
                <w:szCs w:val="24"/>
              </w:rPr>
              <w:t>»</w:t>
            </w:r>
          </w:p>
        </w:tc>
        <w:tc>
          <w:tcPr>
            <w:tcW w:w="709" w:type="dxa"/>
          </w:tcPr>
          <w:p w:rsidR="007F02EF" w:rsidRPr="001006BB" w:rsidRDefault="008E0F87" w:rsidP="007F02E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right w:val="single" w:sz="4" w:space="0" w:color="auto"/>
            </w:tcBorders>
          </w:tcPr>
          <w:p w:rsidR="007F02EF" w:rsidRPr="001006BB" w:rsidRDefault="007F02EF" w:rsidP="007F02EF">
            <w:pPr>
              <w:pStyle w:val="a3"/>
              <w:jc w:val="center"/>
              <w:rPr>
                <w:rFonts w:ascii="Times New Roman" w:hAnsi="Times New Roman" w:cs="Times New Roman"/>
                <w:sz w:val="24"/>
                <w:szCs w:val="24"/>
              </w:rPr>
            </w:pPr>
          </w:p>
        </w:tc>
        <w:tc>
          <w:tcPr>
            <w:tcW w:w="708" w:type="dxa"/>
          </w:tcPr>
          <w:p w:rsidR="007F02EF" w:rsidRPr="001006BB" w:rsidRDefault="007F02EF" w:rsidP="007F02EF">
            <w:pPr>
              <w:pStyle w:val="a3"/>
              <w:jc w:val="center"/>
              <w:rPr>
                <w:rFonts w:ascii="Times New Roman" w:hAnsi="Times New Roman" w:cs="Times New Roman"/>
                <w:sz w:val="24"/>
                <w:szCs w:val="24"/>
              </w:rPr>
            </w:pPr>
          </w:p>
        </w:tc>
        <w:tc>
          <w:tcPr>
            <w:tcW w:w="709" w:type="dxa"/>
            <w:tcBorders>
              <w:left w:val="single" w:sz="4" w:space="0" w:color="auto"/>
            </w:tcBorders>
          </w:tcPr>
          <w:p w:rsidR="007F02EF" w:rsidRPr="001006BB" w:rsidRDefault="007F02EF" w:rsidP="007F02EF">
            <w:pPr>
              <w:pStyle w:val="a3"/>
              <w:jc w:val="center"/>
              <w:rPr>
                <w:rFonts w:ascii="Times New Roman" w:hAnsi="Times New Roman" w:cs="Times New Roman"/>
                <w:sz w:val="24"/>
                <w:szCs w:val="24"/>
              </w:rPr>
            </w:pPr>
          </w:p>
        </w:tc>
        <w:tc>
          <w:tcPr>
            <w:tcW w:w="1418" w:type="dxa"/>
          </w:tcPr>
          <w:p w:rsidR="007F02EF" w:rsidRPr="001006BB" w:rsidRDefault="007F02EF" w:rsidP="007F02EF">
            <w:pPr>
              <w:pStyle w:val="a3"/>
              <w:jc w:val="center"/>
              <w:rPr>
                <w:rFonts w:ascii="Times New Roman" w:hAnsi="Times New Roman" w:cs="Times New Roman"/>
                <w:sz w:val="24"/>
                <w:szCs w:val="24"/>
              </w:rPr>
            </w:pPr>
            <w:r w:rsidRPr="001006BB">
              <w:rPr>
                <w:rFonts w:ascii="Times New Roman" w:hAnsi="Times New Roman" w:cs="Times New Roman"/>
                <w:sz w:val="24"/>
                <w:szCs w:val="24"/>
              </w:rPr>
              <w:t>3</w:t>
            </w:r>
            <w:r w:rsidR="00271EE5">
              <w:rPr>
                <w:rFonts w:ascii="Times New Roman" w:hAnsi="Times New Roman" w:cs="Times New Roman"/>
                <w:sz w:val="24"/>
                <w:szCs w:val="24"/>
              </w:rPr>
              <w:t>3</w:t>
            </w:r>
          </w:p>
        </w:tc>
        <w:tc>
          <w:tcPr>
            <w:tcW w:w="2268" w:type="dxa"/>
            <w:tcBorders>
              <w:top w:val="single" w:sz="4" w:space="0" w:color="auto"/>
              <w:bottom w:val="single" w:sz="4" w:space="0" w:color="auto"/>
            </w:tcBorders>
          </w:tcPr>
          <w:p w:rsidR="007F02EF" w:rsidRPr="001E6EB1" w:rsidRDefault="007F02EF" w:rsidP="007F02EF">
            <w:pPr>
              <w:pStyle w:val="a3"/>
              <w:rPr>
                <w:rFonts w:ascii="Times New Roman" w:hAnsi="Times New Roman" w:cs="Times New Roman"/>
                <w:sz w:val="24"/>
                <w:szCs w:val="24"/>
              </w:rPr>
            </w:pPr>
            <w:r w:rsidRPr="001E6EB1">
              <w:rPr>
                <w:rFonts w:ascii="Times New Roman" w:hAnsi="Times New Roman" w:cs="Times New Roman"/>
                <w:sz w:val="24"/>
                <w:szCs w:val="24"/>
              </w:rPr>
              <w:t>Тупчий Е.Г</w:t>
            </w:r>
          </w:p>
        </w:tc>
      </w:tr>
      <w:tr w:rsidR="007F02EF" w:rsidRPr="001006BB" w:rsidTr="007F02EF">
        <w:tc>
          <w:tcPr>
            <w:tcW w:w="2694" w:type="dxa"/>
            <w:tcBorders>
              <w:bottom w:val="single" w:sz="4" w:space="0" w:color="auto"/>
              <w:right w:val="single" w:sz="4" w:space="0" w:color="auto"/>
            </w:tcBorders>
          </w:tcPr>
          <w:p w:rsidR="007F02EF" w:rsidRPr="001006BB" w:rsidRDefault="007F02EF" w:rsidP="007F02EF">
            <w:pPr>
              <w:pStyle w:val="a3"/>
              <w:rPr>
                <w:rFonts w:ascii="Times New Roman" w:hAnsi="Times New Roman" w:cs="Times New Roman"/>
                <w:sz w:val="24"/>
                <w:szCs w:val="24"/>
              </w:rPr>
            </w:pPr>
            <w:r w:rsidRPr="001006BB">
              <w:rPr>
                <w:rFonts w:ascii="Times New Roman" w:eastAsia="Times New Roman" w:hAnsi="Times New Roman" w:cs="Times New Roman"/>
                <w:color w:val="000000" w:themeColor="text1"/>
                <w:sz w:val="24"/>
                <w:szCs w:val="24"/>
              </w:rPr>
              <w:t>Общекультурное</w:t>
            </w:r>
          </w:p>
        </w:tc>
        <w:tc>
          <w:tcPr>
            <w:tcW w:w="5386" w:type="dxa"/>
            <w:gridSpan w:val="2"/>
            <w:tcBorders>
              <w:left w:val="single" w:sz="4" w:space="0" w:color="auto"/>
            </w:tcBorders>
          </w:tcPr>
          <w:p w:rsidR="007F02EF" w:rsidRPr="001006BB" w:rsidRDefault="00271EE5" w:rsidP="007F02EF">
            <w:pPr>
              <w:pStyle w:val="a3"/>
              <w:jc w:val="both"/>
              <w:rPr>
                <w:rFonts w:ascii="Times New Roman" w:hAnsi="Times New Roman" w:cs="Times New Roman"/>
                <w:sz w:val="24"/>
                <w:szCs w:val="24"/>
              </w:rPr>
            </w:pPr>
            <w:r>
              <w:rPr>
                <w:rFonts w:ascii="Times New Roman" w:hAnsi="Times New Roman" w:cs="Times New Roman"/>
                <w:sz w:val="24"/>
                <w:szCs w:val="24"/>
              </w:rPr>
              <w:t>«Финансовая грамотность</w:t>
            </w:r>
            <w:r w:rsidR="007F02EF" w:rsidRPr="001006BB">
              <w:rPr>
                <w:rFonts w:ascii="Times New Roman" w:hAnsi="Times New Roman" w:cs="Times New Roman"/>
                <w:sz w:val="24"/>
                <w:szCs w:val="24"/>
              </w:rPr>
              <w:t xml:space="preserve"> »</w:t>
            </w:r>
          </w:p>
        </w:tc>
        <w:tc>
          <w:tcPr>
            <w:tcW w:w="709" w:type="dxa"/>
          </w:tcPr>
          <w:p w:rsidR="007F02EF" w:rsidRPr="001006BB" w:rsidRDefault="007F02EF" w:rsidP="007F02EF">
            <w:pPr>
              <w:pStyle w:val="a3"/>
              <w:jc w:val="center"/>
              <w:rPr>
                <w:rFonts w:ascii="Times New Roman" w:hAnsi="Times New Roman" w:cs="Times New Roman"/>
                <w:sz w:val="24"/>
                <w:szCs w:val="24"/>
              </w:rPr>
            </w:pPr>
          </w:p>
        </w:tc>
        <w:tc>
          <w:tcPr>
            <w:tcW w:w="709" w:type="dxa"/>
            <w:tcBorders>
              <w:right w:val="single" w:sz="4" w:space="0" w:color="auto"/>
            </w:tcBorders>
          </w:tcPr>
          <w:p w:rsidR="007F02EF" w:rsidRPr="001006BB" w:rsidRDefault="007F02EF" w:rsidP="007F02EF">
            <w:pPr>
              <w:pStyle w:val="a3"/>
              <w:jc w:val="center"/>
              <w:rPr>
                <w:rFonts w:ascii="Times New Roman" w:hAnsi="Times New Roman" w:cs="Times New Roman"/>
                <w:sz w:val="24"/>
                <w:szCs w:val="24"/>
              </w:rPr>
            </w:pPr>
          </w:p>
        </w:tc>
        <w:tc>
          <w:tcPr>
            <w:tcW w:w="708" w:type="dxa"/>
          </w:tcPr>
          <w:p w:rsidR="007F02EF" w:rsidRPr="001006BB" w:rsidRDefault="007F02EF" w:rsidP="007F02EF">
            <w:pPr>
              <w:pStyle w:val="a3"/>
              <w:jc w:val="center"/>
              <w:rPr>
                <w:rFonts w:ascii="Times New Roman" w:hAnsi="Times New Roman" w:cs="Times New Roman"/>
                <w:sz w:val="24"/>
                <w:szCs w:val="24"/>
              </w:rPr>
            </w:pPr>
          </w:p>
        </w:tc>
        <w:tc>
          <w:tcPr>
            <w:tcW w:w="709" w:type="dxa"/>
            <w:tcBorders>
              <w:left w:val="single" w:sz="4" w:space="0" w:color="auto"/>
            </w:tcBorders>
          </w:tcPr>
          <w:p w:rsidR="007F02EF" w:rsidRPr="001006BB" w:rsidRDefault="00271EE5" w:rsidP="007F02E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7F02EF" w:rsidRPr="001006BB" w:rsidRDefault="007F02EF" w:rsidP="007F02EF">
            <w:pPr>
              <w:pStyle w:val="a3"/>
              <w:jc w:val="center"/>
              <w:rPr>
                <w:rFonts w:ascii="Times New Roman" w:hAnsi="Times New Roman" w:cs="Times New Roman"/>
                <w:sz w:val="24"/>
                <w:szCs w:val="24"/>
              </w:rPr>
            </w:pPr>
            <w:r>
              <w:rPr>
                <w:rFonts w:ascii="Times New Roman" w:hAnsi="Times New Roman" w:cs="Times New Roman"/>
                <w:sz w:val="24"/>
                <w:szCs w:val="24"/>
              </w:rPr>
              <w:t>3</w:t>
            </w:r>
            <w:r w:rsidR="00271EE5">
              <w:rPr>
                <w:rFonts w:ascii="Times New Roman" w:hAnsi="Times New Roman" w:cs="Times New Roman"/>
                <w:sz w:val="24"/>
                <w:szCs w:val="24"/>
              </w:rPr>
              <w:t>4</w:t>
            </w:r>
          </w:p>
        </w:tc>
        <w:tc>
          <w:tcPr>
            <w:tcW w:w="2268" w:type="dxa"/>
            <w:tcBorders>
              <w:top w:val="single" w:sz="4" w:space="0" w:color="auto"/>
            </w:tcBorders>
          </w:tcPr>
          <w:p w:rsidR="007F02EF" w:rsidRPr="001E6EB1" w:rsidRDefault="008E0F87" w:rsidP="007F02EF">
            <w:pPr>
              <w:pStyle w:val="a3"/>
              <w:rPr>
                <w:rFonts w:ascii="Times New Roman" w:hAnsi="Times New Roman" w:cs="Times New Roman"/>
                <w:sz w:val="24"/>
                <w:szCs w:val="24"/>
              </w:rPr>
            </w:pPr>
            <w:r>
              <w:rPr>
                <w:rFonts w:ascii="Times New Roman" w:hAnsi="Times New Roman" w:cs="Times New Roman"/>
                <w:sz w:val="24"/>
                <w:szCs w:val="24"/>
              </w:rPr>
              <w:t>Максимычева Т.А</w:t>
            </w:r>
          </w:p>
        </w:tc>
      </w:tr>
      <w:tr w:rsidR="007F02EF" w:rsidRPr="001006BB" w:rsidTr="007F02EF">
        <w:tc>
          <w:tcPr>
            <w:tcW w:w="2694" w:type="dxa"/>
            <w:tcBorders>
              <w:right w:val="single" w:sz="4" w:space="0" w:color="auto"/>
            </w:tcBorders>
          </w:tcPr>
          <w:p w:rsidR="007F02EF" w:rsidRPr="001006BB" w:rsidRDefault="007F02EF" w:rsidP="007F02EF">
            <w:pPr>
              <w:pStyle w:val="a3"/>
              <w:rPr>
                <w:rFonts w:ascii="Times New Roman" w:eastAsia="Times New Roman" w:hAnsi="Times New Roman" w:cs="Times New Roman"/>
                <w:color w:val="000000" w:themeColor="text1"/>
                <w:sz w:val="24"/>
                <w:szCs w:val="24"/>
              </w:rPr>
            </w:pPr>
            <w:r w:rsidRPr="001006BB">
              <w:rPr>
                <w:rFonts w:ascii="Times New Roman" w:hAnsi="Times New Roman" w:cs="Times New Roman"/>
                <w:sz w:val="24"/>
                <w:szCs w:val="24"/>
              </w:rPr>
              <w:t>Спортивно-оздоровительное</w:t>
            </w:r>
          </w:p>
        </w:tc>
        <w:tc>
          <w:tcPr>
            <w:tcW w:w="5386" w:type="dxa"/>
            <w:gridSpan w:val="2"/>
            <w:tcBorders>
              <w:left w:val="single" w:sz="4" w:space="0" w:color="auto"/>
            </w:tcBorders>
          </w:tcPr>
          <w:p w:rsidR="007F02EF" w:rsidRPr="001006BB" w:rsidRDefault="00857F9D" w:rsidP="007F02EF">
            <w:pPr>
              <w:pStyle w:val="a3"/>
              <w:jc w:val="both"/>
              <w:rPr>
                <w:rFonts w:ascii="Times New Roman" w:hAnsi="Times New Roman" w:cs="Times New Roman"/>
                <w:sz w:val="24"/>
                <w:szCs w:val="24"/>
              </w:rPr>
            </w:pPr>
            <w:r>
              <w:rPr>
                <w:rFonts w:ascii="Times New Roman" w:hAnsi="Times New Roman" w:cs="Times New Roman"/>
                <w:sz w:val="24"/>
                <w:szCs w:val="24"/>
              </w:rPr>
              <w:t xml:space="preserve">«Подвижные </w:t>
            </w:r>
            <w:r w:rsidR="00271EE5">
              <w:rPr>
                <w:rFonts w:ascii="Times New Roman" w:hAnsi="Times New Roman" w:cs="Times New Roman"/>
                <w:sz w:val="24"/>
                <w:szCs w:val="24"/>
              </w:rPr>
              <w:t xml:space="preserve"> игры</w:t>
            </w:r>
            <w:r w:rsidR="007F02EF">
              <w:rPr>
                <w:rFonts w:ascii="Times New Roman" w:hAnsi="Times New Roman" w:cs="Times New Roman"/>
                <w:sz w:val="24"/>
                <w:szCs w:val="24"/>
              </w:rPr>
              <w:t>»</w:t>
            </w:r>
          </w:p>
        </w:tc>
        <w:tc>
          <w:tcPr>
            <w:tcW w:w="709" w:type="dxa"/>
          </w:tcPr>
          <w:p w:rsidR="007F02EF" w:rsidRPr="001006BB" w:rsidRDefault="007F02EF" w:rsidP="007F02EF">
            <w:pPr>
              <w:pStyle w:val="a3"/>
              <w:jc w:val="center"/>
              <w:rPr>
                <w:rFonts w:ascii="Times New Roman" w:hAnsi="Times New Roman" w:cs="Times New Roman"/>
                <w:sz w:val="24"/>
                <w:szCs w:val="24"/>
              </w:rPr>
            </w:pPr>
          </w:p>
        </w:tc>
        <w:tc>
          <w:tcPr>
            <w:tcW w:w="709" w:type="dxa"/>
            <w:tcBorders>
              <w:right w:val="single" w:sz="4" w:space="0" w:color="auto"/>
            </w:tcBorders>
          </w:tcPr>
          <w:p w:rsidR="007F02EF" w:rsidRPr="001006BB" w:rsidRDefault="007F02EF" w:rsidP="007F02EF">
            <w:pPr>
              <w:pStyle w:val="a3"/>
              <w:jc w:val="center"/>
              <w:rPr>
                <w:rFonts w:ascii="Times New Roman" w:hAnsi="Times New Roman" w:cs="Times New Roman"/>
                <w:sz w:val="24"/>
                <w:szCs w:val="24"/>
              </w:rPr>
            </w:pPr>
          </w:p>
        </w:tc>
        <w:tc>
          <w:tcPr>
            <w:tcW w:w="708" w:type="dxa"/>
          </w:tcPr>
          <w:p w:rsidR="007F02EF" w:rsidRPr="001006BB" w:rsidRDefault="007F02EF" w:rsidP="007F02EF">
            <w:pPr>
              <w:pStyle w:val="a3"/>
              <w:jc w:val="center"/>
              <w:rPr>
                <w:rFonts w:ascii="Times New Roman" w:hAnsi="Times New Roman" w:cs="Times New Roman"/>
                <w:sz w:val="24"/>
                <w:szCs w:val="24"/>
              </w:rPr>
            </w:pPr>
          </w:p>
        </w:tc>
        <w:tc>
          <w:tcPr>
            <w:tcW w:w="709" w:type="dxa"/>
            <w:tcBorders>
              <w:left w:val="single" w:sz="4" w:space="0" w:color="auto"/>
            </w:tcBorders>
          </w:tcPr>
          <w:p w:rsidR="007F02EF" w:rsidRDefault="007F02EF" w:rsidP="007F02E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7F02EF" w:rsidRPr="001006BB" w:rsidRDefault="007F02EF" w:rsidP="007F02EF">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2268" w:type="dxa"/>
            <w:tcBorders>
              <w:top w:val="single" w:sz="4" w:space="0" w:color="auto"/>
            </w:tcBorders>
          </w:tcPr>
          <w:p w:rsidR="007F02EF" w:rsidRPr="001E6EB1" w:rsidRDefault="007F02EF" w:rsidP="007F02EF">
            <w:pPr>
              <w:pStyle w:val="a3"/>
              <w:rPr>
                <w:rFonts w:ascii="Times New Roman" w:hAnsi="Times New Roman" w:cs="Times New Roman"/>
                <w:sz w:val="24"/>
                <w:szCs w:val="24"/>
              </w:rPr>
            </w:pPr>
            <w:r>
              <w:rPr>
                <w:rFonts w:ascii="Times New Roman" w:hAnsi="Times New Roman" w:cs="Times New Roman"/>
                <w:sz w:val="24"/>
                <w:szCs w:val="24"/>
              </w:rPr>
              <w:t>Тупчий Е.Г.</w:t>
            </w:r>
          </w:p>
        </w:tc>
      </w:tr>
      <w:tr w:rsidR="007F02EF" w:rsidRPr="001006BB" w:rsidTr="007F02EF">
        <w:tc>
          <w:tcPr>
            <w:tcW w:w="2694" w:type="dxa"/>
            <w:tcBorders>
              <w:top w:val="single" w:sz="4" w:space="0" w:color="auto"/>
              <w:right w:val="single" w:sz="4" w:space="0" w:color="auto"/>
            </w:tcBorders>
          </w:tcPr>
          <w:p w:rsidR="007F02EF" w:rsidRPr="001006BB" w:rsidRDefault="007F02EF" w:rsidP="007F02EF">
            <w:pPr>
              <w:pStyle w:val="a3"/>
              <w:rPr>
                <w:rFonts w:ascii="Times New Roman" w:hAnsi="Times New Roman" w:cs="Times New Roman"/>
                <w:sz w:val="24"/>
                <w:szCs w:val="24"/>
              </w:rPr>
            </w:pPr>
            <w:r w:rsidRPr="001006BB">
              <w:rPr>
                <w:rFonts w:ascii="Times New Roman" w:eastAsia="Times New Roman" w:hAnsi="Times New Roman" w:cs="Times New Roman"/>
                <w:color w:val="000000" w:themeColor="text1"/>
                <w:sz w:val="24"/>
                <w:szCs w:val="24"/>
              </w:rPr>
              <w:t>Духовно-нравственное</w:t>
            </w:r>
          </w:p>
        </w:tc>
        <w:tc>
          <w:tcPr>
            <w:tcW w:w="5386" w:type="dxa"/>
            <w:gridSpan w:val="2"/>
            <w:tcBorders>
              <w:left w:val="single" w:sz="4" w:space="0" w:color="auto"/>
            </w:tcBorders>
          </w:tcPr>
          <w:p w:rsidR="007F02EF" w:rsidRPr="001006BB" w:rsidRDefault="007F02EF" w:rsidP="007F02EF">
            <w:pPr>
              <w:pStyle w:val="a3"/>
              <w:jc w:val="both"/>
              <w:rPr>
                <w:rFonts w:ascii="Times New Roman" w:hAnsi="Times New Roman" w:cs="Times New Roman"/>
                <w:sz w:val="24"/>
                <w:szCs w:val="24"/>
              </w:rPr>
            </w:pPr>
            <w:r w:rsidRPr="001006BB">
              <w:rPr>
                <w:rFonts w:ascii="Times New Roman" w:hAnsi="Times New Roman" w:cs="Times New Roman"/>
                <w:sz w:val="24"/>
                <w:szCs w:val="24"/>
              </w:rPr>
              <w:t>«Байкал и Я»»</w:t>
            </w:r>
          </w:p>
        </w:tc>
        <w:tc>
          <w:tcPr>
            <w:tcW w:w="709" w:type="dxa"/>
          </w:tcPr>
          <w:p w:rsidR="007F02EF" w:rsidRPr="001006BB" w:rsidRDefault="007F02EF" w:rsidP="007F02EF">
            <w:pPr>
              <w:pStyle w:val="a3"/>
              <w:jc w:val="center"/>
              <w:rPr>
                <w:rFonts w:ascii="Times New Roman" w:hAnsi="Times New Roman" w:cs="Times New Roman"/>
                <w:sz w:val="24"/>
                <w:szCs w:val="24"/>
              </w:rPr>
            </w:pPr>
          </w:p>
        </w:tc>
        <w:tc>
          <w:tcPr>
            <w:tcW w:w="709" w:type="dxa"/>
            <w:tcBorders>
              <w:right w:val="single" w:sz="4" w:space="0" w:color="auto"/>
            </w:tcBorders>
          </w:tcPr>
          <w:p w:rsidR="007F02EF" w:rsidRPr="001006BB" w:rsidRDefault="007F02EF" w:rsidP="007F02EF">
            <w:pPr>
              <w:pStyle w:val="a3"/>
              <w:jc w:val="center"/>
              <w:rPr>
                <w:rFonts w:ascii="Times New Roman" w:hAnsi="Times New Roman" w:cs="Times New Roman"/>
                <w:sz w:val="24"/>
                <w:szCs w:val="24"/>
              </w:rPr>
            </w:pPr>
          </w:p>
        </w:tc>
        <w:tc>
          <w:tcPr>
            <w:tcW w:w="708" w:type="dxa"/>
          </w:tcPr>
          <w:p w:rsidR="007F02EF" w:rsidRPr="001006BB" w:rsidRDefault="00A974B7" w:rsidP="007F02E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left w:val="single" w:sz="4" w:space="0" w:color="auto"/>
            </w:tcBorders>
          </w:tcPr>
          <w:p w:rsidR="007F02EF" w:rsidRPr="001006BB" w:rsidRDefault="007F02EF" w:rsidP="007F02EF">
            <w:pPr>
              <w:pStyle w:val="a3"/>
              <w:jc w:val="center"/>
              <w:rPr>
                <w:rFonts w:ascii="Times New Roman" w:hAnsi="Times New Roman" w:cs="Times New Roman"/>
                <w:sz w:val="24"/>
                <w:szCs w:val="24"/>
              </w:rPr>
            </w:pPr>
          </w:p>
        </w:tc>
        <w:tc>
          <w:tcPr>
            <w:tcW w:w="1418" w:type="dxa"/>
          </w:tcPr>
          <w:p w:rsidR="007F02EF" w:rsidRPr="001006BB" w:rsidRDefault="007F02EF" w:rsidP="007F02EF">
            <w:pPr>
              <w:pStyle w:val="a3"/>
              <w:jc w:val="center"/>
              <w:rPr>
                <w:rFonts w:ascii="Times New Roman" w:hAnsi="Times New Roman" w:cs="Times New Roman"/>
                <w:sz w:val="24"/>
                <w:szCs w:val="24"/>
              </w:rPr>
            </w:pPr>
            <w:r w:rsidRPr="001006BB">
              <w:rPr>
                <w:rFonts w:ascii="Times New Roman" w:hAnsi="Times New Roman" w:cs="Times New Roman"/>
                <w:sz w:val="24"/>
                <w:szCs w:val="24"/>
              </w:rPr>
              <w:t>3</w:t>
            </w:r>
            <w:r>
              <w:rPr>
                <w:rFonts w:ascii="Times New Roman" w:hAnsi="Times New Roman" w:cs="Times New Roman"/>
                <w:sz w:val="24"/>
                <w:szCs w:val="24"/>
              </w:rPr>
              <w:t>4</w:t>
            </w:r>
          </w:p>
        </w:tc>
        <w:tc>
          <w:tcPr>
            <w:tcW w:w="2268" w:type="dxa"/>
            <w:tcBorders>
              <w:top w:val="single" w:sz="4" w:space="0" w:color="auto"/>
            </w:tcBorders>
          </w:tcPr>
          <w:p w:rsidR="007F02EF" w:rsidRPr="001E6EB1" w:rsidRDefault="007F02EF" w:rsidP="007F02EF">
            <w:pPr>
              <w:pStyle w:val="a3"/>
              <w:rPr>
                <w:rFonts w:ascii="Times New Roman" w:hAnsi="Times New Roman" w:cs="Times New Roman"/>
                <w:sz w:val="24"/>
                <w:szCs w:val="24"/>
              </w:rPr>
            </w:pPr>
            <w:r w:rsidRPr="001E6EB1">
              <w:rPr>
                <w:rFonts w:ascii="Times New Roman" w:hAnsi="Times New Roman" w:cs="Times New Roman"/>
                <w:sz w:val="24"/>
                <w:szCs w:val="24"/>
              </w:rPr>
              <w:t>Цанько И.П</w:t>
            </w:r>
          </w:p>
        </w:tc>
      </w:tr>
      <w:tr w:rsidR="008E0F87" w:rsidRPr="001006BB" w:rsidTr="007F02EF">
        <w:tc>
          <w:tcPr>
            <w:tcW w:w="2694" w:type="dxa"/>
            <w:vMerge w:val="restart"/>
            <w:tcBorders>
              <w:top w:val="single" w:sz="4" w:space="0" w:color="auto"/>
              <w:right w:val="single" w:sz="4" w:space="0" w:color="auto"/>
            </w:tcBorders>
          </w:tcPr>
          <w:p w:rsidR="008E0F87" w:rsidRDefault="008E0F87" w:rsidP="007F02EF">
            <w:pPr>
              <w:pStyle w:val="a3"/>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Общеинтеллектуальное</w:t>
            </w:r>
          </w:p>
        </w:tc>
        <w:tc>
          <w:tcPr>
            <w:tcW w:w="5386" w:type="dxa"/>
            <w:gridSpan w:val="2"/>
            <w:tcBorders>
              <w:left w:val="single" w:sz="4" w:space="0" w:color="auto"/>
            </w:tcBorders>
          </w:tcPr>
          <w:p w:rsidR="008E0F87" w:rsidRDefault="008E0F87" w:rsidP="007F02EF">
            <w:pPr>
              <w:pStyle w:val="a3"/>
              <w:jc w:val="both"/>
              <w:rPr>
                <w:rFonts w:ascii="Times New Roman" w:hAnsi="Times New Roman" w:cs="Times New Roman"/>
                <w:sz w:val="24"/>
                <w:szCs w:val="24"/>
              </w:rPr>
            </w:pPr>
            <w:r>
              <w:rPr>
                <w:rFonts w:ascii="Times New Roman" w:hAnsi="Times New Roman" w:cs="Times New Roman"/>
                <w:sz w:val="24"/>
                <w:szCs w:val="24"/>
              </w:rPr>
              <w:t>Интеллектуальные витаминки»</w:t>
            </w:r>
          </w:p>
        </w:tc>
        <w:tc>
          <w:tcPr>
            <w:tcW w:w="709" w:type="dxa"/>
          </w:tcPr>
          <w:p w:rsidR="008E0F87" w:rsidRDefault="008E0F87" w:rsidP="007F02E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right w:val="single" w:sz="4" w:space="0" w:color="auto"/>
            </w:tcBorders>
          </w:tcPr>
          <w:p w:rsidR="008E0F87" w:rsidRDefault="008E0F87" w:rsidP="007F02EF">
            <w:pPr>
              <w:pStyle w:val="a3"/>
              <w:jc w:val="center"/>
              <w:rPr>
                <w:rFonts w:ascii="Times New Roman" w:hAnsi="Times New Roman" w:cs="Times New Roman"/>
                <w:sz w:val="24"/>
                <w:szCs w:val="24"/>
              </w:rPr>
            </w:pPr>
          </w:p>
        </w:tc>
        <w:tc>
          <w:tcPr>
            <w:tcW w:w="708" w:type="dxa"/>
          </w:tcPr>
          <w:p w:rsidR="008E0F87" w:rsidRPr="001006BB" w:rsidRDefault="008E0F87" w:rsidP="007F02EF">
            <w:pPr>
              <w:pStyle w:val="a3"/>
              <w:jc w:val="center"/>
              <w:rPr>
                <w:rFonts w:ascii="Times New Roman" w:hAnsi="Times New Roman" w:cs="Times New Roman"/>
                <w:sz w:val="24"/>
                <w:szCs w:val="24"/>
              </w:rPr>
            </w:pPr>
          </w:p>
        </w:tc>
        <w:tc>
          <w:tcPr>
            <w:tcW w:w="709" w:type="dxa"/>
            <w:tcBorders>
              <w:left w:val="single" w:sz="4" w:space="0" w:color="auto"/>
            </w:tcBorders>
          </w:tcPr>
          <w:p w:rsidR="008E0F87" w:rsidRPr="001006BB" w:rsidRDefault="008E0F87" w:rsidP="007F02EF">
            <w:pPr>
              <w:pStyle w:val="a3"/>
              <w:jc w:val="center"/>
              <w:rPr>
                <w:rFonts w:ascii="Times New Roman" w:hAnsi="Times New Roman" w:cs="Times New Roman"/>
                <w:sz w:val="24"/>
                <w:szCs w:val="24"/>
              </w:rPr>
            </w:pPr>
          </w:p>
        </w:tc>
        <w:tc>
          <w:tcPr>
            <w:tcW w:w="1418" w:type="dxa"/>
          </w:tcPr>
          <w:p w:rsidR="008E0F87" w:rsidRDefault="008E0F87" w:rsidP="007F02EF">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268" w:type="dxa"/>
            <w:tcBorders>
              <w:top w:val="single" w:sz="4" w:space="0" w:color="auto"/>
            </w:tcBorders>
          </w:tcPr>
          <w:p w:rsidR="008E0F87" w:rsidRDefault="008E0F87" w:rsidP="007F02EF">
            <w:pPr>
              <w:pStyle w:val="a3"/>
              <w:rPr>
                <w:rFonts w:ascii="Times New Roman" w:hAnsi="Times New Roman" w:cs="Times New Roman"/>
                <w:sz w:val="24"/>
                <w:szCs w:val="24"/>
              </w:rPr>
            </w:pPr>
            <w:r>
              <w:rPr>
                <w:rFonts w:ascii="Times New Roman" w:hAnsi="Times New Roman" w:cs="Times New Roman"/>
                <w:sz w:val="24"/>
                <w:szCs w:val="24"/>
              </w:rPr>
              <w:t>Тупчий Е.Г</w:t>
            </w:r>
          </w:p>
        </w:tc>
      </w:tr>
      <w:tr w:rsidR="008E0F87" w:rsidRPr="001006BB" w:rsidTr="00A974B7">
        <w:tc>
          <w:tcPr>
            <w:tcW w:w="2694" w:type="dxa"/>
            <w:vMerge/>
            <w:tcBorders>
              <w:right w:val="single" w:sz="4" w:space="0" w:color="auto"/>
            </w:tcBorders>
          </w:tcPr>
          <w:p w:rsidR="008E0F87" w:rsidRPr="001006BB" w:rsidRDefault="008E0F87" w:rsidP="007F02EF">
            <w:pPr>
              <w:pStyle w:val="a3"/>
              <w:rPr>
                <w:rFonts w:ascii="Times New Roman" w:eastAsia="Times New Roman" w:hAnsi="Times New Roman" w:cs="Times New Roman"/>
                <w:color w:val="000000" w:themeColor="text1"/>
                <w:sz w:val="24"/>
                <w:szCs w:val="24"/>
              </w:rPr>
            </w:pPr>
          </w:p>
        </w:tc>
        <w:tc>
          <w:tcPr>
            <w:tcW w:w="5386" w:type="dxa"/>
            <w:gridSpan w:val="2"/>
            <w:tcBorders>
              <w:left w:val="single" w:sz="4" w:space="0" w:color="auto"/>
            </w:tcBorders>
          </w:tcPr>
          <w:p w:rsidR="008E0F87" w:rsidRPr="001006BB" w:rsidRDefault="008E0F87" w:rsidP="007F02EF">
            <w:pPr>
              <w:pStyle w:val="a3"/>
              <w:jc w:val="both"/>
              <w:rPr>
                <w:rFonts w:ascii="Times New Roman" w:hAnsi="Times New Roman" w:cs="Times New Roman"/>
                <w:sz w:val="24"/>
                <w:szCs w:val="24"/>
              </w:rPr>
            </w:pPr>
            <w:r>
              <w:rPr>
                <w:rFonts w:ascii="Times New Roman" w:hAnsi="Times New Roman" w:cs="Times New Roman"/>
                <w:sz w:val="24"/>
                <w:szCs w:val="24"/>
              </w:rPr>
              <w:t>«Учусь создавать проекты»</w:t>
            </w:r>
          </w:p>
        </w:tc>
        <w:tc>
          <w:tcPr>
            <w:tcW w:w="709" w:type="dxa"/>
          </w:tcPr>
          <w:p w:rsidR="008E0F87" w:rsidRDefault="008E0F87" w:rsidP="007F02EF">
            <w:pPr>
              <w:pStyle w:val="a3"/>
              <w:jc w:val="center"/>
              <w:rPr>
                <w:rFonts w:ascii="Times New Roman" w:hAnsi="Times New Roman" w:cs="Times New Roman"/>
                <w:sz w:val="24"/>
                <w:szCs w:val="24"/>
              </w:rPr>
            </w:pPr>
          </w:p>
        </w:tc>
        <w:tc>
          <w:tcPr>
            <w:tcW w:w="709" w:type="dxa"/>
            <w:tcBorders>
              <w:right w:val="single" w:sz="4" w:space="0" w:color="auto"/>
            </w:tcBorders>
          </w:tcPr>
          <w:p w:rsidR="008E0F87" w:rsidRPr="001006BB" w:rsidRDefault="008E0F87" w:rsidP="007F02E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8E0F87" w:rsidRPr="001006BB" w:rsidRDefault="008E0F87" w:rsidP="007F02EF">
            <w:pPr>
              <w:pStyle w:val="a3"/>
              <w:jc w:val="center"/>
              <w:rPr>
                <w:rFonts w:ascii="Times New Roman" w:hAnsi="Times New Roman" w:cs="Times New Roman"/>
                <w:sz w:val="24"/>
                <w:szCs w:val="24"/>
              </w:rPr>
            </w:pPr>
          </w:p>
        </w:tc>
        <w:tc>
          <w:tcPr>
            <w:tcW w:w="709" w:type="dxa"/>
            <w:tcBorders>
              <w:left w:val="single" w:sz="4" w:space="0" w:color="auto"/>
            </w:tcBorders>
          </w:tcPr>
          <w:p w:rsidR="008E0F87" w:rsidRPr="001006BB" w:rsidRDefault="008E0F87" w:rsidP="007F02EF">
            <w:pPr>
              <w:pStyle w:val="a3"/>
              <w:jc w:val="center"/>
              <w:rPr>
                <w:rFonts w:ascii="Times New Roman" w:hAnsi="Times New Roman" w:cs="Times New Roman"/>
                <w:sz w:val="24"/>
                <w:szCs w:val="24"/>
              </w:rPr>
            </w:pPr>
          </w:p>
        </w:tc>
        <w:tc>
          <w:tcPr>
            <w:tcW w:w="1418" w:type="dxa"/>
          </w:tcPr>
          <w:p w:rsidR="008E0F87" w:rsidRPr="001006BB" w:rsidRDefault="008E0F87" w:rsidP="007F02EF">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2268" w:type="dxa"/>
            <w:tcBorders>
              <w:top w:val="single" w:sz="4" w:space="0" w:color="auto"/>
            </w:tcBorders>
          </w:tcPr>
          <w:p w:rsidR="008E0F87" w:rsidRPr="001E6EB1" w:rsidRDefault="008E0F87" w:rsidP="007F02EF">
            <w:pPr>
              <w:pStyle w:val="a3"/>
              <w:rPr>
                <w:rFonts w:ascii="Times New Roman" w:hAnsi="Times New Roman" w:cs="Times New Roman"/>
                <w:sz w:val="24"/>
                <w:szCs w:val="24"/>
              </w:rPr>
            </w:pPr>
            <w:r>
              <w:rPr>
                <w:rFonts w:ascii="Times New Roman" w:hAnsi="Times New Roman" w:cs="Times New Roman"/>
                <w:sz w:val="24"/>
                <w:szCs w:val="24"/>
              </w:rPr>
              <w:t>Кириллова Н.Ю</w:t>
            </w:r>
          </w:p>
        </w:tc>
      </w:tr>
      <w:tr w:rsidR="007F02EF" w:rsidRPr="001006BB" w:rsidTr="007F02EF">
        <w:trPr>
          <w:trHeight w:val="360"/>
        </w:trPr>
        <w:tc>
          <w:tcPr>
            <w:tcW w:w="2694" w:type="dxa"/>
            <w:vMerge w:val="restart"/>
            <w:tcBorders>
              <w:right w:val="single" w:sz="4" w:space="0" w:color="auto"/>
            </w:tcBorders>
          </w:tcPr>
          <w:p w:rsidR="007F02EF" w:rsidRPr="001006BB" w:rsidRDefault="007F02EF" w:rsidP="007F02EF">
            <w:pPr>
              <w:pStyle w:val="a3"/>
              <w:rPr>
                <w:rFonts w:ascii="Times New Roman" w:hAnsi="Times New Roman" w:cs="Times New Roman"/>
                <w:sz w:val="24"/>
                <w:szCs w:val="24"/>
              </w:rPr>
            </w:pPr>
            <w:r w:rsidRPr="001006BB">
              <w:rPr>
                <w:rFonts w:ascii="Times New Roman" w:hAnsi="Times New Roman" w:cs="Times New Roman"/>
                <w:sz w:val="24"/>
                <w:szCs w:val="24"/>
              </w:rPr>
              <w:t>Общеинтеллектуальное</w:t>
            </w:r>
          </w:p>
        </w:tc>
        <w:tc>
          <w:tcPr>
            <w:tcW w:w="5386" w:type="dxa"/>
            <w:gridSpan w:val="2"/>
            <w:vMerge w:val="restart"/>
            <w:tcBorders>
              <w:left w:val="single" w:sz="4" w:space="0" w:color="auto"/>
            </w:tcBorders>
          </w:tcPr>
          <w:p w:rsidR="007F02EF" w:rsidRPr="001006BB" w:rsidRDefault="007F02EF" w:rsidP="007F02EF">
            <w:pPr>
              <w:pStyle w:val="a3"/>
              <w:jc w:val="both"/>
              <w:rPr>
                <w:rFonts w:ascii="Times New Roman" w:hAnsi="Times New Roman" w:cs="Times New Roman"/>
                <w:sz w:val="24"/>
                <w:szCs w:val="24"/>
              </w:rPr>
            </w:pPr>
            <w:r w:rsidRPr="001006BB">
              <w:rPr>
                <w:rFonts w:ascii="Times New Roman" w:hAnsi="Times New Roman" w:cs="Times New Roman"/>
                <w:sz w:val="24"/>
                <w:szCs w:val="24"/>
              </w:rPr>
              <w:t>«Умники и умницы»</w:t>
            </w:r>
          </w:p>
        </w:tc>
        <w:tc>
          <w:tcPr>
            <w:tcW w:w="709" w:type="dxa"/>
            <w:tcBorders>
              <w:bottom w:val="single" w:sz="4" w:space="0" w:color="auto"/>
            </w:tcBorders>
          </w:tcPr>
          <w:p w:rsidR="007F02EF" w:rsidRPr="001006BB" w:rsidRDefault="007F02EF" w:rsidP="007F02EF">
            <w:pPr>
              <w:pStyle w:val="a3"/>
              <w:rPr>
                <w:rFonts w:ascii="Times New Roman" w:hAnsi="Times New Roman" w:cs="Times New Roman"/>
                <w:sz w:val="24"/>
                <w:szCs w:val="24"/>
              </w:rPr>
            </w:pPr>
          </w:p>
        </w:tc>
        <w:tc>
          <w:tcPr>
            <w:tcW w:w="709" w:type="dxa"/>
            <w:tcBorders>
              <w:bottom w:val="single" w:sz="4" w:space="0" w:color="auto"/>
              <w:right w:val="single" w:sz="4" w:space="0" w:color="auto"/>
            </w:tcBorders>
          </w:tcPr>
          <w:p w:rsidR="007F02EF" w:rsidRPr="001006BB" w:rsidRDefault="007F02EF" w:rsidP="007F02EF">
            <w:pPr>
              <w:pStyle w:val="a3"/>
              <w:jc w:val="center"/>
              <w:rPr>
                <w:rFonts w:ascii="Times New Roman" w:hAnsi="Times New Roman" w:cs="Times New Roman"/>
                <w:sz w:val="24"/>
                <w:szCs w:val="24"/>
              </w:rPr>
            </w:pPr>
          </w:p>
        </w:tc>
        <w:tc>
          <w:tcPr>
            <w:tcW w:w="708" w:type="dxa"/>
            <w:tcBorders>
              <w:bottom w:val="single" w:sz="4" w:space="0" w:color="auto"/>
            </w:tcBorders>
          </w:tcPr>
          <w:p w:rsidR="007F02EF" w:rsidRPr="001006BB" w:rsidRDefault="007F02EF" w:rsidP="007F02EF">
            <w:pPr>
              <w:pStyle w:val="a3"/>
              <w:jc w:val="center"/>
              <w:rPr>
                <w:rFonts w:ascii="Times New Roman" w:hAnsi="Times New Roman" w:cs="Times New Roman"/>
                <w:sz w:val="24"/>
                <w:szCs w:val="24"/>
              </w:rPr>
            </w:pPr>
          </w:p>
        </w:tc>
        <w:tc>
          <w:tcPr>
            <w:tcW w:w="709" w:type="dxa"/>
            <w:tcBorders>
              <w:left w:val="single" w:sz="4" w:space="0" w:color="auto"/>
              <w:bottom w:val="single" w:sz="4" w:space="0" w:color="auto"/>
            </w:tcBorders>
          </w:tcPr>
          <w:p w:rsidR="007F02EF" w:rsidRPr="001006BB" w:rsidRDefault="00271EE5" w:rsidP="007F02E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bottom w:val="single" w:sz="4" w:space="0" w:color="auto"/>
            </w:tcBorders>
          </w:tcPr>
          <w:p w:rsidR="007F02EF" w:rsidRPr="001006BB" w:rsidRDefault="007F02EF" w:rsidP="007F02EF">
            <w:pPr>
              <w:pStyle w:val="a3"/>
              <w:jc w:val="center"/>
              <w:rPr>
                <w:rFonts w:ascii="Times New Roman" w:hAnsi="Times New Roman" w:cs="Times New Roman"/>
                <w:sz w:val="24"/>
                <w:szCs w:val="24"/>
              </w:rPr>
            </w:pPr>
            <w:r>
              <w:rPr>
                <w:rFonts w:ascii="Times New Roman" w:hAnsi="Times New Roman" w:cs="Times New Roman"/>
                <w:sz w:val="24"/>
                <w:szCs w:val="24"/>
              </w:rPr>
              <w:t xml:space="preserve"> 34</w:t>
            </w:r>
            <w:r w:rsidRPr="001006BB">
              <w:rPr>
                <w:rFonts w:ascii="Times New Roman" w:hAnsi="Times New Roman" w:cs="Times New Roman"/>
                <w:sz w:val="24"/>
                <w:szCs w:val="24"/>
              </w:rPr>
              <w:t xml:space="preserve"> </w:t>
            </w:r>
          </w:p>
        </w:tc>
        <w:tc>
          <w:tcPr>
            <w:tcW w:w="2268" w:type="dxa"/>
            <w:tcBorders>
              <w:bottom w:val="single" w:sz="4" w:space="0" w:color="auto"/>
            </w:tcBorders>
          </w:tcPr>
          <w:p w:rsidR="007F02EF" w:rsidRPr="001E6EB1" w:rsidRDefault="008E0F87" w:rsidP="007F02EF">
            <w:pPr>
              <w:pStyle w:val="a3"/>
              <w:rPr>
                <w:rFonts w:ascii="Times New Roman" w:hAnsi="Times New Roman" w:cs="Times New Roman"/>
                <w:sz w:val="24"/>
                <w:szCs w:val="24"/>
              </w:rPr>
            </w:pPr>
            <w:r>
              <w:rPr>
                <w:rFonts w:ascii="Times New Roman" w:hAnsi="Times New Roman" w:cs="Times New Roman"/>
                <w:sz w:val="24"/>
                <w:szCs w:val="24"/>
              </w:rPr>
              <w:t>Максимычева Т.А</w:t>
            </w:r>
          </w:p>
        </w:tc>
      </w:tr>
      <w:tr w:rsidR="007F02EF" w:rsidRPr="001006BB" w:rsidTr="007F02EF">
        <w:trPr>
          <w:trHeight w:val="258"/>
        </w:trPr>
        <w:tc>
          <w:tcPr>
            <w:tcW w:w="2694" w:type="dxa"/>
            <w:vMerge/>
            <w:tcBorders>
              <w:right w:val="single" w:sz="4" w:space="0" w:color="auto"/>
            </w:tcBorders>
          </w:tcPr>
          <w:p w:rsidR="007F02EF" w:rsidRPr="001006BB" w:rsidRDefault="007F02EF" w:rsidP="007F02EF">
            <w:pPr>
              <w:pStyle w:val="a3"/>
              <w:rPr>
                <w:rFonts w:ascii="Times New Roman" w:hAnsi="Times New Roman" w:cs="Times New Roman"/>
                <w:sz w:val="24"/>
                <w:szCs w:val="24"/>
              </w:rPr>
            </w:pPr>
          </w:p>
        </w:tc>
        <w:tc>
          <w:tcPr>
            <w:tcW w:w="5386" w:type="dxa"/>
            <w:gridSpan w:val="2"/>
            <w:vMerge/>
            <w:tcBorders>
              <w:left w:val="single" w:sz="4" w:space="0" w:color="auto"/>
            </w:tcBorders>
          </w:tcPr>
          <w:p w:rsidR="007F02EF" w:rsidRPr="001006BB" w:rsidRDefault="007F02EF" w:rsidP="007F02EF">
            <w:pPr>
              <w:pStyle w:val="a3"/>
              <w:jc w:val="both"/>
              <w:rPr>
                <w:rFonts w:ascii="Times New Roman" w:hAnsi="Times New Roman" w:cs="Times New Roman"/>
                <w:sz w:val="24"/>
                <w:szCs w:val="24"/>
              </w:rPr>
            </w:pPr>
          </w:p>
        </w:tc>
        <w:tc>
          <w:tcPr>
            <w:tcW w:w="709" w:type="dxa"/>
            <w:tcBorders>
              <w:top w:val="single" w:sz="4" w:space="0" w:color="auto"/>
              <w:bottom w:val="single" w:sz="4" w:space="0" w:color="auto"/>
            </w:tcBorders>
          </w:tcPr>
          <w:p w:rsidR="007F02EF" w:rsidRPr="001006BB" w:rsidRDefault="00271EE5" w:rsidP="007F02E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bottom w:val="single" w:sz="4" w:space="0" w:color="auto"/>
              <w:right w:val="single" w:sz="4" w:space="0" w:color="auto"/>
            </w:tcBorders>
          </w:tcPr>
          <w:p w:rsidR="007F02EF" w:rsidRPr="001006BB" w:rsidRDefault="007F02EF" w:rsidP="007F02EF">
            <w:pPr>
              <w:pStyle w:val="a3"/>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7F02EF" w:rsidRPr="001006BB" w:rsidRDefault="007F02EF" w:rsidP="007F02EF">
            <w:pPr>
              <w:pStyle w:val="a3"/>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7F02EF" w:rsidRPr="001006BB" w:rsidRDefault="007F02EF" w:rsidP="007F02EF">
            <w:pPr>
              <w:pStyle w:val="a3"/>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7F02EF" w:rsidRPr="001006BB" w:rsidRDefault="008E0F87" w:rsidP="007F02EF">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268" w:type="dxa"/>
            <w:tcBorders>
              <w:top w:val="single" w:sz="4" w:space="0" w:color="auto"/>
              <w:bottom w:val="single" w:sz="4" w:space="0" w:color="auto"/>
            </w:tcBorders>
          </w:tcPr>
          <w:p w:rsidR="007F02EF" w:rsidRPr="001E6EB1" w:rsidRDefault="007F02EF" w:rsidP="007F02EF">
            <w:pPr>
              <w:pStyle w:val="a3"/>
              <w:rPr>
                <w:rFonts w:ascii="Times New Roman" w:hAnsi="Times New Roman" w:cs="Times New Roman"/>
                <w:sz w:val="24"/>
                <w:szCs w:val="24"/>
              </w:rPr>
            </w:pPr>
            <w:r w:rsidRPr="001E6EB1">
              <w:rPr>
                <w:rFonts w:ascii="Times New Roman" w:hAnsi="Times New Roman" w:cs="Times New Roman"/>
                <w:sz w:val="24"/>
                <w:szCs w:val="24"/>
              </w:rPr>
              <w:t>Тупчий Е.Г</w:t>
            </w:r>
          </w:p>
        </w:tc>
      </w:tr>
      <w:tr w:rsidR="007F02EF" w:rsidRPr="001006BB" w:rsidTr="007F02EF">
        <w:trPr>
          <w:trHeight w:val="300"/>
        </w:trPr>
        <w:tc>
          <w:tcPr>
            <w:tcW w:w="2694" w:type="dxa"/>
            <w:vMerge/>
            <w:tcBorders>
              <w:right w:val="single" w:sz="4" w:space="0" w:color="auto"/>
            </w:tcBorders>
          </w:tcPr>
          <w:p w:rsidR="007F02EF" w:rsidRPr="001006BB" w:rsidRDefault="007F02EF" w:rsidP="007F02EF">
            <w:pPr>
              <w:pStyle w:val="a3"/>
              <w:rPr>
                <w:rFonts w:ascii="Times New Roman" w:hAnsi="Times New Roman" w:cs="Times New Roman"/>
                <w:sz w:val="24"/>
                <w:szCs w:val="24"/>
              </w:rPr>
            </w:pPr>
          </w:p>
        </w:tc>
        <w:tc>
          <w:tcPr>
            <w:tcW w:w="5386" w:type="dxa"/>
            <w:gridSpan w:val="2"/>
            <w:vMerge/>
            <w:tcBorders>
              <w:left w:val="single" w:sz="4" w:space="0" w:color="auto"/>
            </w:tcBorders>
          </w:tcPr>
          <w:p w:rsidR="007F02EF" w:rsidRPr="001006BB" w:rsidRDefault="007F02EF" w:rsidP="007F02EF">
            <w:pPr>
              <w:pStyle w:val="a3"/>
              <w:jc w:val="both"/>
              <w:rPr>
                <w:rFonts w:ascii="Times New Roman" w:hAnsi="Times New Roman" w:cs="Times New Roman"/>
                <w:sz w:val="24"/>
                <w:szCs w:val="24"/>
              </w:rPr>
            </w:pPr>
          </w:p>
        </w:tc>
        <w:tc>
          <w:tcPr>
            <w:tcW w:w="709" w:type="dxa"/>
            <w:tcBorders>
              <w:top w:val="single" w:sz="4" w:space="0" w:color="auto"/>
              <w:bottom w:val="single" w:sz="4" w:space="0" w:color="auto"/>
            </w:tcBorders>
          </w:tcPr>
          <w:p w:rsidR="007F02EF" w:rsidRPr="001006BB" w:rsidRDefault="007F02EF" w:rsidP="007F02EF">
            <w:pPr>
              <w:pStyle w:val="a3"/>
              <w:jc w:val="center"/>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rsidR="007F02EF" w:rsidRPr="001006BB" w:rsidRDefault="00271EE5" w:rsidP="007F02E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bottom w:val="single" w:sz="4" w:space="0" w:color="auto"/>
            </w:tcBorders>
          </w:tcPr>
          <w:p w:rsidR="007F02EF" w:rsidRPr="001006BB" w:rsidRDefault="007F02EF" w:rsidP="007F02EF">
            <w:pPr>
              <w:pStyle w:val="a3"/>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7F02EF" w:rsidRPr="001006BB" w:rsidRDefault="007F02EF" w:rsidP="007F02EF">
            <w:pPr>
              <w:pStyle w:val="a3"/>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7F02EF" w:rsidRPr="001006BB" w:rsidRDefault="007F02EF" w:rsidP="007F02EF">
            <w:pPr>
              <w:pStyle w:val="a3"/>
              <w:jc w:val="center"/>
              <w:rPr>
                <w:rFonts w:ascii="Times New Roman" w:hAnsi="Times New Roman" w:cs="Times New Roman"/>
                <w:sz w:val="24"/>
                <w:szCs w:val="24"/>
              </w:rPr>
            </w:pPr>
            <w:r>
              <w:rPr>
                <w:rFonts w:ascii="Times New Roman" w:hAnsi="Times New Roman" w:cs="Times New Roman"/>
                <w:sz w:val="24"/>
                <w:szCs w:val="24"/>
              </w:rPr>
              <w:t>3</w:t>
            </w:r>
            <w:r w:rsidR="008E0F87">
              <w:rPr>
                <w:rFonts w:ascii="Times New Roman" w:hAnsi="Times New Roman" w:cs="Times New Roman"/>
                <w:sz w:val="24"/>
                <w:szCs w:val="24"/>
              </w:rPr>
              <w:t>4</w:t>
            </w:r>
          </w:p>
        </w:tc>
        <w:tc>
          <w:tcPr>
            <w:tcW w:w="2268" w:type="dxa"/>
            <w:tcBorders>
              <w:top w:val="single" w:sz="4" w:space="0" w:color="auto"/>
              <w:bottom w:val="single" w:sz="4" w:space="0" w:color="auto"/>
            </w:tcBorders>
          </w:tcPr>
          <w:p w:rsidR="007F02EF" w:rsidRPr="001E6EB1" w:rsidRDefault="007F02EF" w:rsidP="007F02EF">
            <w:pPr>
              <w:pStyle w:val="a3"/>
              <w:rPr>
                <w:rFonts w:ascii="Times New Roman" w:hAnsi="Times New Roman" w:cs="Times New Roman"/>
                <w:sz w:val="24"/>
                <w:szCs w:val="24"/>
              </w:rPr>
            </w:pPr>
            <w:r w:rsidRPr="001E6EB1">
              <w:rPr>
                <w:rFonts w:ascii="Times New Roman" w:hAnsi="Times New Roman" w:cs="Times New Roman"/>
                <w:sz w:val="24"/>
                <w:szCs w:val="24"/>
              </w:rPr>
              <w:t>Кириллова Н.Ю</w:t>
            </w:r>
          </w:p>
        </w:tc>
      </w:tr>
      <w:tr w:rsidR="007F02EF" w:rsidRPr="001006BB" w:rsidTr="007F02EF">
        <w:trPr>
          <w:trHeight w:val="240"/>
        </w:trPr>
        <w:tc>
          <w:tcPr>
            <w:tcW w:w="2694" w:type="dxa"/>
            <w:vMerge/>
            <w:tcBorders>
              <w:right w:val="single" w:sz="4" w:space="0" w:color="auto"/>
            </w:tcBorders>
          </w:tcPr>
          <w:p w:rsidR="007F02EF" w:rsidRPr="001006BB" w:rsidRDefault="007F02EF" w:rsidP="007F02EF">
            <w:pPr>
              <w:pStyle w:val="a3"/>
              <w:rPr>
                <w:rFonts w:ascii="Times New Roman" w:hAnsi="Times New Roman" w:cs="Times New Roman"/>
                <w:sz w:val="24"/>
                <w:szCs w:val="24"/>
              </w:rPr>
            </w:pPr>
          </w:p>
        </w:tc>
        <w:tc>
          <w:tcPr>
            <w:tcW w:w="5386" w:type="dxa"/>
            <w:gridSpan w:val="2"/>
            <w:vMerge/>
            <w:tcBorders>
              <w:left w:val="single" w:sz="4" w:space="0" w:color="auto"/>
            </w:tcBorders>
          </w:tcPr>
          <w:p w:rsidR="007F02EF" w:rsidRPr="001006BB" w:rsidRDefault="007F02EF" w:rsidP="007F02EF">
            <w:pPr>
              <w:pStyle w:val="a3"/>
              <w:jc w:val="both"/>
              <w:rPr>
                <w:rFonts w:ascii="Times New Roman" w:hAnsi="Times New Roman" w:cs="Times New Roman"/>
                <w:sz w:val="24"/>
                <w:szCs w:val="24"/>
              </w:rPr>
            </w:pPr>
          </w:p>
        </w:tc>
        <w:tc>
          <w:tcPr>
            <w:tcW w:w="709" w:type="dxa"/>
            <w:tcBorders>
              <w:top w:val="single" w:sz="4" w:space="0" w:color="auto"/>
            </w:tcBorders>
          </w:tcPr>
          <w:p w:rsidR="007F02EF" w:rsidRPr="001006BB" w:rsidRDefault="007F02EF" w:rsidP="007F02EF">
            <w:pPr>
              <w:pStyle w:val="a3"/>
              <w:jc w:val="center"/>
              <w:rPr>
                <w:rFonts w:ascii="Times New Roman" w:hAnsi="Times New Roman" w:cs="Times New Roman"/>
                <w:sz w:val="24"/>
                <w:szCs w:val="24"/>
              </w:rPr>
            </w:pPr>
          </w:p>
        </w:tc>
        <w:tc>
          <w:tcPr>
            <w:tcW w:w="709" w:type="dxa"/>
            <w:tcBorders>
              <w:top w:val="single" w:sz="4" w:space="0" w:color="auto"/>
              <w:right w:val="single" w:sz="4" w:space="0" w:color="auto"/>
            </w:tcBorders>
          </w:tcPr>
          <w:p w:rsidR="007F02EF" w:rsidRPr="001006BB" w:rsidRDefault="007F02EF" w:rsidP="007F02EF">
            <w:pPr>
              <w:pStyle w:val="a3"/>
              <w:jc w:val="center"/>
              <w:rPr>
                <w:rFonts w:ascii="Times New Roman" w:hAnsi="Times New Roman" w:cs="Times New Roman"/>
                <w:sz w:val="24"/>
                <w:szCs w:val="24"/>
              </w:rPr>
            </w:pPr>
          </w:p>
        </w:tc>
        <w:tc>
          <w:tcPr>
            <w:tcW w:w="708" w:type="dxa"/>
            <w:tcBorders>
              <w:top w:val="single" w:sz="4" w:space="0" w:color="auto"/>
            </w:tcBorders>
          </w:tcPr>
          <w:p w:rsidR="007F02EF" w:rsidRPr="001006BB" w:rsidRDefault="00271EE5" w:rsidP="007F02E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tcBorders>
          </w:tcPr>
          <w:p w:rsidR="007F02EF" w:rsidRPr="001006BB" w:rsidRDefault="007F02EF" w:rsidP="007F02EF">
            <w:pPr>
              <w:pStyle w:val="a3"/>
              <w:jc w:val="center"/>
              <w:rPr>
                <w:rFonts w:ascii="Times New Roman" w:hAnsi="Times New Roman" w:cs="Times New Roman"/>
                <w:sz w:val="24"/>
                <w:szCs w:val="24"/>
              </w:rPr>
            </w:pPr>
          </w:p>
        </w:tc>
        <w:tc>
          <w:tcPr>
            <w:tcW w:w="1418" w:type="dxa"/>
            <w:tcBorders>
              <w:top w:val="single" w:sz="4" w:space="0" w:color="auto"/>
            </w:tcBorders>
          </w:tcPr>
          <w:p w:rsidR="007F02EF" w:rsidRPr="001006BB" w:rsidRDefault="007F02EF" w:rsidP="007F02EF">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2268" w:type="dxa"/>
            <w:tcBorders>
              <w:top w:val="single" w:sz="4" w:space="0" w:color="auto"/>
            </w:tcBorders>
          </w:tcPr>
          <w:p w:rsidR="007F02EF" w:rsidRPr="001006BB" w:rsidRDefault="007F02EF" w:rsidP="007F02EF">
            <w:pPr>
              <w:pStyle w:val="a3"/>
              <w:rPr>
                <w:rFonts w:ascii="Times New Roman" w:hAnsi="Times New Roman" w:cs="Times New Roman"/>
                <w:sz w:val="24"/>
                <w:szCs w:val="24"/>
              </w:rPr>
            </w:pPr>
            <w:r>
              <w:rPr>
                <w:rFonts w:ascii="Times New Roman" w:hAnsi="Times New Roman" w:cs="Times New Roman"/>
                <w:sz w:val="24"/>
                <w:szCs w:val="24"/>
              </w:rPr>
              <w:t>Цанько И.П.</w:t>
            </w:r>
          </w:p>
        </w:tc>
      </w:tr>
      <w:tr w:rsidR="007F02EF" w:rsidRPr="001006BB" w:rsidTr="007F02EF">
        <w:tc>
          <w:tcPr>
            <w:tcW w:w="8080" w:type="dxa"/>
            <w:gridSpan w:val="3"/>
          </w:tcPr>
          <w:p w:rsidR="007F02EF" w:rsidRPr="001006BB" w:rsidRDefault="007F02EF" w:rsidP="007F02EF">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1006BB">
              <w:rPr>
                <w:rFonts w:ascii="Times New Roman" w:hAnsi="Times New Roman" w:cs="Times New Roman"/>
                <w:b/>
                <w:sz w:val="24"/>
                <w:szCs w:val="24"/>
              </w:rPr>
              <w:t>Итого в неделю</w:t>
            </w:r>
            <w:r>
              <w:rPr>
                <w:rFonts w:ascii="Times New Roman" w:hAnsi="Times New Roman" w:cs="Times New Roman"/>
                <w:b/>
                <w:sz w:val="24"/>
                <w:szCs w:val="24"/>
              </w:rPr>
              <w:t>:  10</w:t>
            </w:r>
          </w:p>
        </w:tc>
        <w:tc>
          <w:tcPr>
            <w:tcW w:w="709" w:type="dxa"/>
          </w:tcPr>
          <w:p w:rsidR="007F02EF" w:rsidRPr="001006BB" w:rsidRDefault="007F02EF" w:rsidP="007F02EF">
            <w:pPr>
              <w:pStyle w:val="a3"/>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right w:val="single" w:sz="4" w:space="0" w:color="auto"/>
            </w:tcBorders>
          </w:tcPr>
          <w:p w:rsidR="007F02EF" w:rsidRPr="001006BB" w:rsidRDefault="007F02EF" w:rsidP="007F02EF">
            <w:pPr>
              <w:pStyle w:val="a3"/>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tcPr>
          <w:p w:rsidR="007F02EF" w:rsidRPr="001006BB" w:rsidRDefault="007F02EF" w:rsidP="007F02EF">
            <w:pPr>
              <w:pStyle w:val="a3"/>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left w:val="single" w:sz="4" w:space="0" w:color="auto"/>
            </w:tcBorders>
          </w:tcPr>
          <w:p w:rsidR="007F02EF" w:rsidRPr="001006BB" w:rsidRDefault="007F02EF" w:rsidP="007F02EF">
            <w:pPr>
              <w:pStyle w:val="a3"/>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Pr>
          <w:p w:rsidR="007F02EF" w:rsidRPr="001006BB" w:rsidRDefault="007F02EF" w:rsidP="007F02EF">
            <w:pPr>
              <w:pStyle w:val="a3"/>
              <w:rPr>
                <w:rFonts w:ascii="Times New Roman" w:hAnsi="Times New Roman" w:cs="Times New Roman"/>
                <w:sz w:val="24"/>
                <w:szCs w:val="24"/>
              </w:rPr>
            </w:pPr>
            <w:r w:rsidRPr="001006BB">
              <w:rPr>
                <w:rFonts w:ascii="Times New Roman" w:hAnsi="Times New Roman" w:cs="Times New Roman"/>
                <w:sz w:val="24"/>
                <w:szCs w:val="24"/>
              </w:rPr>
              <w:t xml:space="preserve">      </w:t>
            </w:r>
          </w:p>
        </w:tc>
        <w:tc>
          <w:tcPr>
            <w:tcW w:w="2268" w:type="dxa"/>
          </w:tcPr>
          <w:p w:rsidR="007F02EF" w:rsidRPr="001006BB" w:rsidRDefault="007F02EF" w:rsidP="007F02EF">
            <w:pPr>
              <w:pStyle w:val="a3"/>
              <w:rPr>
                <w:rFonts w:ascii="Times New Roman" w:hAnsi="Times New Roman" w:cs="Times New Roman"/>
                <w:sz w:val="24"/>
                <w:szCs w:val="24"/>
              </w:rPr>
            </w:pPr>
          </w:p>
        </w:tc>
      </w:tr>
      <w:tr w:rsidR="007F02EF" w:rsidRPr="001006BB" w:rsidTr="007F02EF">
        <w:tc>
          <w:tcPr>
            <w:tcW w:w="2694" w:type="dxa"/>
            <w:tcBorders>
              <w:right w:val="single" w:sz="4" w:space="0" w:color="auto"/>
            </w:tcBorders>
          </w:tcPr>
          <w:p w:rsidR="007F02EF" w:rsidRPr="001006BB" w:rsidRDefault="007F02EF" w:rsidP="007F02EF">
            <w:pPr>
              <w:pStyle w:val="a3"/>
              <w:rPr>
                <w:rFonts w:ascii="Times New Roman" w:hAnsi="Times New Roman" w:cs="Times New Roman"/>
                <w:b/>
                <w:sz w:val="24"/>
                <w:szCs w:val="24"/>
              </w:rPr>
            </w:pPr>
            <w:r w:rsidRPr="001006BB">
              <w:rPr>
                <w:rFonts w:ascii="Times New Roman" w:hAnsi="Times New Roman" w:cs="Times New Roman"/>
                <w:sz w:val="24"/>
                <w:szCs w:val="24"/>
              </w:rPr>
              <w:t>Спортивно-оздоровительное</w:t>
            </w:r>
          </w:p>
        </w:tc>
        <w:tc>
          <w:tcPr>
            <w:tcW w:w="5386" w:type="dxa"/>
            <w:gridSpan w:val="2"/>
            <w:tcBorders>
              <w:left w:val="single" w:sz="4" w:space="0" w:color="auto"/>
            </w:tcBorders>
          </w:tcPr>
          <w:p w:rsidR="007F02EF" w:rsidRPr="001006BB" w:rsidRDefault="007F02EF" w:rsidP="007F02EF">
            <w:pPr>
              <w:pStyle w:val="a3"/>
              <w:rPr>
                <w:rFonts w:ascii="Times New Roman" w:hAnsi="Times New Roman" w:cs="Times New Roman"/>
                <w:bCs/>
                <w:sz w:val="24"/>
                <w:szCs w:val="24"/>
              </w:rPr>
            </w:pPr>
            <w:r w:rsidRPr="001006BB">
              <w:rPr>
                <w:rFonts w:ascii="Times New Roman" w:hAnsi="Times New Roman" w:cs="Times New Roman"/>
                <w:bCs/>
                <w:sz w:val="24"/>
                <w:szCs w:val="24"/>
              </w:rPr>
              <w:t>Спортивные праздники и состязания в соответствии с планом внеклассной работы класса, школы</w:t>
            </w:r>
          </w:p>
        </w:tc>
        <w:tc>
          <w:tcPr>
            <w:tcW w:w="709" w:type="dxa"/>
          </w:tcPr>
          <w:p w:rsidR="007F02EF" w:rsidRPr="001006BB" w:rsidRDefault="007F02EF" w:rsidP="007F02E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right w:val="single" w:sz="4" w:space="0" w:color="auto"/>
            </w:tcBorders>
          </w:tcPr>
          <w:p w:rsidR="007F02EF" w:rsidRPr="001006BB" w:rsidRDefault="007F02EF" w:rsidP="007F02EF">
            <w:pPr>
              <w:pStyle w:val="a3"/>
              <w:jc w:val="center"/>
              <w:rPr>
                <w:rFonts w:ascii="Times New Roman" w:hAnsi="Times New Roman" w:cs="Times New Roman"/>
                <w:sz w:val="24"/>
                <w:szCs w:val="24"/>
              </w:rPr>
            </w:pPr>
            <w:r w:rsidRPr="001006BB">
              <w:rPr>
                <w:rFonts w:ascii="Times New Roman" w:hAnsi="Times New Roman" w:cs="Times New Roman"/>
                <w:sz w:val="24"/>
                <w:szCs w:val="24"/>
              </w:rPr>
              <w:t>2</w:t>
            </w:r>
          </w:p>
        </w:tc>
        <w:tc>
          <w:tcPr>
            <w:tcW w:w="708" w:type="dxa"/>
          </w:tcPr>
          <w:p w:rsidR="007F02EF" w:rsidRPr="001006BB" w:rsidRDefault="007F02EF" w:rsidP="007F02EF">
            <w:pPr>
              <w:pStyle w:val="a3"/>
              <w:jc w:val="center"/>
              <w:rPr>
                <w:rFonts w:ascii="Times New Roman" w:hAnsi="Times New Roman" w:cs="Times New Roman"/>
                <w:sz w:val="24"/>
                <w:szCs w:val="24"/>
              </w:rPr>
            </w:pPr>
            <w:r w:rsidRPr="001006BB">
              <w:rPr>
                <w:rFonts w:ascii="Times New Roman" w:hAnsi="Times New Roman" w:cs="Times New Roman"/>
                <w:sz w:val="24"/>
                <w:szCs w:val="24"/>
              </w:rPr>
              <w:t>2</w:t>
            </w:r>
          </w:p>
        </w:tc>
        <w:tc>
          <w:tcPr>
            <w:tcW w:w="709" w:type="dxa"/>
            <w:tcBorders>
              <w:left w:val="single" w:sz="4" w:space="0" w:color="auto"/>
            </w:tcBorders>
          </w:tcPr>
          <w:p w:rsidR="007F02EF" w:rsidRPr="001006BB" w:rsidRDefault="007F02EF" w:rsidP="007F02EF">
            <w:pPr>
              <w:pStyle w:val="a3"/>
              <w:jc w:val="center"/>
              <w:rPr>
                <w:rFonts w:ascii="Times New Roman" w:hAnsi="Times New Roman" w:cs="Times New Roman"/>
                <w:sz w:val="24"/>
                <w:szCs w:val="24"/>
              </w:rPr>
            </w:pPr>
            <w:r w:rsidRPr="001006BB">
              <w:rPr>
                <w:rFonts w:ascii="Times New Roman" w:hAnsi="Times New Roman" w:cs="Times New Roman"/>
                <w:sz w:val="24"/>
                <w:szCs w:val="24"/>
              </w:rPr>
              <w:t>2</w:t>
            </w:r>
          </w:p>
        </w:tc>
        <w:tc>
          <w:tcPr>
            <w:tcW w:w="3686" w:type="dxa"/>
            <w:gridSpan w:val="2"/>
            <w:vMerge w:val="restart"/>
          </w:tcPr>
          <w:p w:rsidR="007F02EF" w:rsidRDefault="007F02EF" w:rsidP="007F02EF">
            <w:pPr>
              <w:pStyle w:val="a3"/>
              <w:rPr>
                <w:rFonts w:ascii="Times New Roman" w:hAnsi="Times New Roman" w:cs="Times New Roman"/>
                <w:bCs/>
                <w:sz w:val="24"/>
                <w:szCs w:val="24"/>
              </w:rPr>
            </w:pPr>
          </w:p>
          <w:p w:rsidR="007F02EF" w:rsidRDefault="007F02EF" w:rsidP="007F02EF">
            <w:pPr>
              <w:pStyle w:val="a3"/>
              <w:rPr>
                <w:rFonts w:ascii="Times New Roman" w:hAnsi="Times New Roman" w:cs="Times New Roman"/>
                <w:bCs/>
                <w:sz w:val="24"/>
                <w:szCs w:val="24"/>
              </w:rPr>
            </w:pPr>
          </w:p>
          <w:p w:rsidR="007F02EF" w:rsidRDefault="007F02EF" w:rsidP="007F02EF">
            <w:pPr>
              <w:pStyle w:val="a3"/>
              <w:rPr>
                <w:rFonts w:ascii="Times New Roman" w:hAnsi="Times New Roman" w:cs="Times New Roman"/>
                <w:bCs/>
                <w:sz w:val="24"/>
                <w:szCs w:val="24"/>
              </w:rPr>
            </w:pPr>
          </w:p>
          <w:p w:rsidR="007F02EF" w:rsidRDefault="007F02EF" w:rsidP="007F02EF">
            <w:pPr>
              <w:pStyle w:val="a3"/>
              <w:rPr>
                <w:rFonts w:ascii="Times New Roman" w:hAnsi="Times New Roman" w:cs="Times New Roman"/>
                <w:bCs/>
                <w:sz w:val="24"/>
                <w:szCs w:val="24"/>
              </w:rPr>
            </w:pPr>
          </w:p>
          <w:p w:rsidR="007F02EF" w:rsidRPr="001006BB" w:rsidRDefault="007F02EF" w:rsidP="007F02EF">
            <w:pPr>
              <w:pStyle w:val="a3"/>
              <w:rPr>
                <w:rFonts w:ascii="Times New Roman" w:hAnsi="Times New Roman" w:cs="Times New Roman"/>
                <w:sz w:val="24"/>
                <w:szCs w:val="24"/>
              </w:rPr>
            </w:pPr>
            <w:r w:rsidRPr="006A1342">
              <w:rPr>
                <w:rFonts w:ascii="Times New Roman" w:hAnsi="Times New Roman" w:cs="Times New Roman"/>
                <w:bCs/>
                <w:sz w:val="24"/>
                <w:szCs w:val="24"/>
              </w:rPr>
              <w:t>Оплата классного руководства или согласно штатному расписанию   по основной должности</w:t>
            </w:r>
          </w:p>
        </w:tc>
      </w:tr>
      <w:tr w:rsidR="007F02EF" w:rsidRPr="001006BB" w:rsidTr="007F02EF">
        <w:tc>
          <w:tcPr>
            <w:tcW w:w="2694" w:type="dxa"/>
            <w:tcBorders>
              <w:right w:val="single" w:sz="4" w:space="0" w:color="auto"/>
            </w:tcBorders>
          </w:tcPr>
          <w:p w:rsidR="007F02EF" w:rsidRPr="006A1342" w:rsidRDefault="007F02EF" w:rsidP="007F02EF">
            <w:pPr>
              <w:pStyle w:val="a3"/>
              <w:rPr>
                <w:rFonts w:ascii="Times New Roman" w:hAnsi="Times New Roman" w:cs="Times New Roman"/>
                <w:bCs/>
                <w:color w:val="C00000"/>
                <w:sz w:val="24"/>
                <w:szCs w:val="24"/>
              </w:rPr>
            </w:pPr>
            <w:r w:rsidRPr="001006BB">
              <w:rPr>
                <w:rFonts w:ascii="Times New Roman" w:eastAsia="Times New Roman" w:hAnsi="Times New Roman" w:cs="Times New Roman"/>
                <w:color w:val="000000" w:themeColor="text1"/>
                <w:sz w:val="24"/>
                <w:szCs w:val="24"/>
              </w:rPr>
              <w:t>Духовно-нравственное</w:t>
            </w:r>
          </w:p>
        </w:tc>
        <w:tc>
          <w:tcPr>
            <w:tcW w:w="5386" w:type="dxa"/>
            <w:gridSpan w:val="2"/>
            <w:tcBorders>
              <w:left w:val="single" w:sz="4" w:space="0" w:color="auto"/>
            </w:tcBorders>
          </w:tcPr>
          <w:p w:rsidR="007F02EF" w:rsidRPr="006A1342" w:rsidRDefault="007F02EF" w:rsidP="007F02EF">
            <w:pPr>
              <w:pStyle w:val="a3"/>
              <w:rPr>
                <w:rFonts w:ascii="Times New Roman" w:hAnsi="Times New Roman" w:cs="Times New Roman"/>
                <w:bCs/>
                <w:sz w:val="24"/>
                <w:szCs w:val="24"/>
              </w:rPr>
            </w:pPr>
            <w:r w:rsidRPr="006A1342">
              <w:rPr>
                <w:rFonts w:ascii="Times New Roman" w:hAnsi="Times New Roman" w:cs="Times New Roman"/>
                <w:bCs/>
                <w:sz w:val="24"/>
                <w:szCs w:val="24"/>
              </w:rPr>
              <w:t>Тематические праздники и акци</w:t>
            </w:r>
            <w:r>
              <w:rPr>
                <w:rFonts w:ascii="Times New Roman" w:hAnsi="Times New Roman" w:cs="Times New Roman"/>
                <w:bCs/>
                <w:sz w:val="24"/>
                <w:szCs w:val="24"/>
              </w:rPr>
              <w:t xml:space="preserve">и в соответствии с планом внеклассной </w:t>
            </w:r>
            <w:r w:rsidRPr="006A1342">
              <w:rPr>
                <w:rFonts w:ascii="Times New Roman" w:hAnsi="Times New Roman" w:cs="Times New Roman"/>
                <w:bCs/>
                <w:sz w:val="24"/>
                <w:szCs w:val="24"/>
              </w:rPr>
              <w:t xml:space="preserve"> работы класса, школы</w:t>
            </w:r>
          </w:p>
        </w:tc>
        <w:tc>
          <w:tcPr>
            <w:tcW w:w="709" w:type="dxa"/>
          </w:tcPr>
          <w:p w:rsidR="007F02EF" w:rsidRPr="001006BB" w:rsidRDefault="007F02EF" w:rsidP="007F02E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right w:val="single" w:sz="4" w:space="0" w:color="auto"/>
            </w:tcBorders>
          </w:tcPr>
          <w:p w:rsidR="007F02EF" w:rsidRPr="001006BB" w:rsidRDefault="007F02EF" w:rsidP="007F02EF">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7F02EF" w:rsidRPr="001006BB" w:rsidRDefault="007F02EF" w:rsidP="007F02EF">
            <w:pPr>
              <w:pStyle w:val="a3"/>
              <w:jc w:val="center"/>
              <w:rPr>
                <w:rFonts w:ascii="Times New Roman" w:hAnsi="Times New Roman" w:cs="Times New Roman"/>
                <w:sz w:val="24"/>
                <w:szCs w:val="24"/>
              </w:rPr>
            </w:pPr>
            <w:r w:rsidRPr="001006BB">
              <w:rPr>
                <w:rFonts w:ascii="Times New Roman" w:hAnsi="Times New Roman" w:cs="Times New Roman"/>
                <w:sz w:val="24"/>
                <w:szCs w:val="24"/>
              </w:rPr>
              <w:t>2</w:t>
            </w:r>
          </w:p>
        </w:tc>
        <w:tc>
          <w:tcPr>
            <w:tcW w:w="709" w:type="dxa"/>
            <w:tcBorders>
              <w:left w:val="single" w:sz="4" w:space="0" w:color="auto"/>
            </w:tcBorders>
          </w:tcPr>
          <w:p w:rsidR="007F02EF" w:rsidRPr="001006BB" w:rsidRDefault="007F02EF" w:rsidP="007F02EF">
            <w:pPr>
              <w:pStyle w:val="a3"/>
              <w:jc w:val="center"/>
              <w:rPr>
                <w:rFonts w:ascii="Times New Roman" w:hAnsi="Times New Roman" w:cs="Times New Roman"/>
                <w:sz w:val="24"/>
                <w:szCs w:val="24"/>
              </w:rPr>
            </w:pPr>
            <w:r w:rsidRPr="001006BB">
              <w:rPr>
                <w:rFonts w:ascii="Times New Roman" w:hAnsi="Times New Roman" w:cs="Times New Roman"/>
                <w:sz w:val="24"/>
                <w:szCs w:val="24"/>
              </w:rPr>
              <w:t>2</w:t>
            </w:r>
          </w:p>
        </w:tc>
        <w:tc>
          <w:tcPr>
            <w:tcW w:w="3686" w:type="dxa"/>
            <w:gridSpan w:val="2"/>
            <w:vMerge/>
          </w:tcPr>
          <w:p w:rsidR="007F02EF" w:rsidRPr="001006BB" w:rsidRDefault="007F02EF" w:rsidP="007F02EF">
            <w:pPr>
              <w:pStyle w:val="a3"/>
              <w:rPr>
                <w:rFonts w:ascii="Times New Roman" w:hAnsi="Times New Roman" w:cs="Times New Roman"/>
                <w:sz w:val="24"/>
                <w:szCs w:val="24"/>
              </w:rPr>
            </w:pPr>
          </w:p>
        </w:tc>
      </w:tr>
      <w:tr w:rsidR="007F02EF" w:rsidRPr="001006BB" w:rsidTr="007F02EF">
        <w:tc>
          <w:tcPr>
            <w:tcW w:w="2694" w:type="dxa"/>
            <w:tcBorders>
              <w:right w:val="single" w:sz="4" w:space="0" w:color="auto"/>
            </w:tcBorders>
          </w:tcPr>
          <w:p w:rsidR="007F02EF" w:rsidRPr="006A1342" w:rsidRDefault="007F02EF" w:rsidP="007F02EF">
            <w:pPr>
              <w:pStyle w:val="a3"/>
              <w:rPr>
                <w:rFonts w:ascii="Times New Roman" w:hAnsi="Times New Roman" w:cs="Times New Roman"/>
                <w:bCs/>
                <w:sz w:val="24"/>
                <w:szCs w:val="24"/>
              </w:rPr>
            </w:pPr>
            <w:r>
              <w:rPr>
                <w:rFonts w:ascii="Times New Roman" w:hAnsi="Times New Roman" w:cs="Times New Roman"/>
                <w:bCs/>
                <w:sz w:val="24"/>
                <w:szCs w:val="24"/>
              </w:rPr>
              <w:t>Общеинтеллектуальное</w:t>
            </w:r>
          </w:p>
        </w:tc>
        <w:tc>
          <w:tcPr>
            <w:tcW w:w="5386" w:type="dxa"/>
            <w:gridSpan w:val="2"/>
            <w:tcBorders>
              <w:left w:val="single" w:sz="4" w:space="0" w:color="auto"/>
            </w:tcBorders>
          </w:tcPr>
          <w:p w:rsidR="007F02EF" w:rsidRPr="006A1342" w:rsidRDefault="007F02EF" w:rsidP="007F02EF">
            <w:pPr>
              <w:pStyle w:val="a3"/>
              <w:rPr>
                <w:rFonts w:ascii="Times New Roman" w:hAnsi="Times New Roman" w:cs="Times New Roman"/>
                <w:bCs/>
                <w:sz w:val="24"/>
                <w:szCs w:val="24"/>
              </w:rPr>
            </w:pPr>
            <w:r w:rsidRPr="006A1342">
              <w:rPr>
                <w:rFonts w:ascii="Times New Roman" w:hAnsi="Times New Roman" w:cs="Times New Roman"/>
                <w:bCs/>
                <w:sz w:val="24"/>
                <w:szCs w:val="24"/>
              </w:rPr>
              <w:t>Интеллект. (и) игровые конкурс</w:t>
            </w:r>
            <w:r>
              <w:rPr>
                <w:rFonts w:ascii="Times New Roman" w:hAnsi="Times New Roman" w:cs="Times New Roman"/>
                <w:bCs/>
                <w:sz w:val="24"/>
                <w:szCs w:val="24"/>
              </w:rPr>
              <w:t xml:space="preserve">ы, олимпиады; </w:t>
            </w:r>
            <w:r w:rsidRPr="006A1342">
              <w:rPr>
                <w:rFonts w:ascii="Times New Roman" w:hAnsi="Times New Roman" w:cs="Times New Roman"/>
                <w:bCs/>
                <w:sz w:val="24"/>
                <w:szCs w:val="24"/>
              </w:rPr>
              <w:t xml:space="preserve"> в соответствии с планом </w:t>
            </w:r>
            <w:r>
              <w:rPr>
                <w:rFonts w:ascii="Times New Roman" w:hAnsi="Times New Roman" w:cs="Times New Roman"/>
                <w:bCs/>
                <w:sz w:val="24"/>
                <w:szCs w:val="24"/>
              </w:rPr>
              <w:t xml:space="preserve">       вне</w:t>
            </w:r>
            <w:r w:rsidRPr="006A1342">
              <w:rPr>
                <w:rFonts w:ascii="Times New Roman" w:hAnsi="Times New Roman" w:cs="Times New Roman"/>
                <w:bCs/>
                <w:sz w:val="24"/>
                <w:szCs w:val="24"/>
              </w:rPr>
              <w:t>классной работы класса, школы</w:t>
            </w:r>
          </w:p>
        </w:tc>
        <w:tc>
          <w:tcPr>
            <w:tcW w:w="709" w:type="dxa"/>
          </w:tcPr>
          <w:p w:rsidR="007F02EF" w:rsidRPr="001006BB" w:rsidRDefault="007F02EF" w:rsidP="007F02E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right w:val="single" w:sz="4" w:space="0" w:color="auto"/>
            </w:tcBorders>
          </w:tcPr>
          <w:p w:rsidR="007F02EF" w:rsidRPr="001006BB" w:rsidRDefault="007F02EF" w:rsidP="007F02E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7F02EF" w:rsidRPr="001006BB" w:rsidRDefault="007F02EF" w:rsidP="007F02E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left w:val="single" w:sz="4" w:space="0" w:color="auto"/>
            </w:tcBorders>
          </w:tcPr>
          <w:p w:rsidR="007F02EF" w:rsidRPr="001006BB" w:rsidRDefault="007F02EF" w:rsidP="007F02EF">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gridSpan w:val="2"/>
            <w:vMerge/>
          </w:tcPr>
          <w:p w:rsidR="007F02EF" w:rsidRPr="006A1342" w:rsidRDefault="007F02EF" w:rsidP="007F02EF">
            <w:pPr>
              <w:pStyle w:val="a3"/>
              <w:rPr>
                <w:rFonts w:ascii="Times New Roman" w:hAnsi="Times New Roman" w:cs="Times New Roman"/>
                <w:bCs/>
                <w:sz w:val="24"/>
                <w:szCs w:val="24"/>
              </w:rPr>
            </w:pPr>
          </w:p>
        </w:tc>
      </w:tr>
      <w:tr w:rsidR="007F02EF" w:rsidRPr="001006BB" w:rsidTr="007F02EF">
        <w:tc>
          <w:tcPr>
            <w:tcW w:w="2694" w:type="dxa"/>
            <w:tcBorders>
              <w:right w:val="single" w:sz="4" w:space="0" w:color="auto"/>
            </w:tcBorders>
          </w:tcPr>
          <w:p w:rsidR="007F02EF" w:rsidRDefault="007F02EF" w:rsidP="007F02EF">
            <w:pPr>
              <w:pStyle w:val="a3"/>
              <w:rPr>
                <w:rFonts w:ascii="Times New Roman" w:hAnsi="Times New Roman" w:cs="Times New Roman"/>
                <w:bCs/>
                <w:sz w:val="24"/>
                <w:szCs w:val="24"/>
              </w:rPr>
            </w:pPr>
            <w:r>
              <w:rPr>
                <w:rFonts w:ascii="Times New Roman" w:hAnsi="Times New Roman" w:cs="Times New Roman"/>
                <w:bCs/>
                <w:sz w:val="24"/>
                <w:szCs w:val="24"/>
              </w:rPr>
              <w:t>Общекультурное</w:t>
            </w:r>
          </w:p>
        </w:tc>
        <w:tc>
          <w:tcPr>
            <w:tcW w:w="5386" w:type="dxa"/>
            <w:gridSpan w:val="2"/>
            <w:tcBorders>
              <w:left w:val="single" w:sz="4" w:space="0" w:color="auto"/>
            </w:tcBorders>
          </w:tcPr>
          <w:p w:rsidR="007F02EF" w:rsidRPr="006A1342" w:rsidRDefault="007F02EF" w:rsidP="007F02EF">
            <w:pPr>
              <w:pStyle w:val="a3"/>
              <w:rPr>
                <w:rFonts w:ascii="Times New Roman" w:hAnsi="Times New Roman" w:cs="Times New Roman"/>
                <w:bCs/>
                <w:sz w:val="24"/>
                <w:szCs w:val="24"/>
              </w:rPr>
            </w:pPr>
            <w:r w:rsidRPr="006A1342">
              <w:rPr>
                <w:rFonts w:ascii="Times New Roman" w:hAnsi="Times New Roman" w:cs="Times New Roman"/>
                <w:bCs/>
                <w:sz w:val="24"/>
                <w:szCs w:val="24"/>
              </w:rPr>
              <w:t>Экскурси</w:t>
            </w:r>
            <w:r>
              <w:rPr>
                <w:rFonts w:ascii="Times New Roman" w:hAnsi="Times New Roman" w:cs="Times New Roman"/>
                <w:bCs/>
                <w:sz w:val="24"/>
                <w:szCs w:val="24"/>
              </w:rPr>
              <w:t xml:space="preserve">и во время   школьных                </w:t>
            </w:r>
            <w:r w:rsidRPr="006A1342">
              <w:rPr>
                <w:rFonts w:ascii="Times New Roman" w:hAnsi="Times New Roman" w:cs="Times New Roman"/>
                <w:bCs/>
                <w:sz w:val="24"/>
                <w:szCs w:val="24"/>
              </w:rPr>
              <w:t>каникул</w:t>
            </w:r>
          </w:p>
        </w:tc>
        <w:tc>
          <w:tcPr>
            <w:tcW w:w="709" w:type="dxa"/>
          </w:tcPr>
          <w:p w:rsidR="007F02EF" w:rsidRPr="001006BB" w:rsidRDefault="007F02EF" w:rsidP="007F02E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right w:val="single" w:sz="4" w:space="0" w:color="auto"/>
            </w:tcBorders>
          </w:tcPr>
          <w:p w:rsidR="007F02EF" w:rsidRPr="001006BB" w:rsidRDefault="007F02EF" w:rsidP="007F02E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7F02EF" w:rsidRPr="001006BB" w:rsidRDefault="007F02EF" w:rsidP="007F02E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left w:val="single" w:sz="4" w:space="0" w:color="auto"/>
            </w:tcBorders>
          </w:tcPr>
          <w:p w:rsidR="007F02EF" w:rsidRPr="001006BB" w:rsidRDefault="007F02EF" w:rsidP="007F02E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gridSpan w:val="2"/>
            <w:vMerge/>
          </w:tcPr>
          <w:p w:rsidR="007F02EF" w:rsidRPr="006A1342" w:rsidRDefault="007F02EF" w:rsidP="007F02EF">
            <w:pPr>
              <w:pStyle w:val="a3"/>
              <w:rPr>
                <w:rFonts w:ascii="Times New Roman" w:hAnsi="Times New Roman" w:cs="Times New Roman"/>
                <w:bCs/>
                <w:sz w:val="24"/>
                <w:szCs w:val="24"/>
              </w:rPr>
            </w:pPr>
          </w:p>
        </w:tc>
      </w:tr>
      <w:tr w:rsidR="007F02EF" w:rsidRPr="001006BB" w:rsidTr="007F02EF">
        <w:tc>
          <w:tcPr>
            <w:tcW w:w="2694" w:type="dxa"/>
            <w:tcBorders>
              <w:right w:val="single" w:sz="4" w:space="0" w:color="auto"/>
            </w:tcBorders>
          </w:tcPr>
          <w:p w:rsidR="007F02EF" w:rsidRDefault="007F02EF" w:rsidP="007F02EF">
            <w:pPr>
              <w:pStyle w:val="a3"/>
              <w:rPr>
                <w:rFonts w:ascii="Times New Roman" w:hAnsi="Times New Roman" w:cs="Times New Roman"/>
                <w:bCs/>
                <w:sz w:val="24"/>
                <w:szCs w:val="24"/>
              </w:rPr>
            </w:pPr>
            <w:r>
              <w:rPr>
                <w:rFonts w:ascii="Times New Roman" w:hAnsi="Times New Roman" w:cs="Times New Roman"/>
                <w:bCs/>
                <w:sz w:val="24"/>
                <w:szCs w:val="24"/>
              </w:rPr>
              <w:t>Социальное</w:t>
            </w:r>
          </w:p>
        </w:tc>
        <w:tc>
          <w:tcPr>
            <w:tcW w:w="5386" w:type="dxa"/>
            <w:gridSpan w:val="2"/>
            <w:tcBorders>
              <w:left w:val="single" w:sz="4" w:space="0" w:color="auto"/>
            </w:tcBorders>
          </w:tcPr>
          <w:p w:rsidR="007F02EF" w:rsidRPr="006A1342" w:rsidRDefault="007F02EF" w:rsidP="007F02EF">
            <w:pPr>
              <w:pStyle w:val="a3"/>
              <w:rPr>
                <w:rFonts w:ascii="Times New Roman" w:hAnsi="Times New Roman" w:cs="Times New Roman"/>
                <w:bCs/>
                <w:sz w:val="24"/>
                <w:szCs w:val="24"/>
              </w:rPr>
            </w:pPr>
            <w:r w:rsidRPr="006A1342">
              <w:rPr>
                <w:rFonts w:ascii="Times New Roman" w:hAnsi="Times New Roman" w:cs="Times New Roman"/>
                <w:bCs/>
                <w:sz w:val="24"/>
                <w:szCs w:val="24"/>
              </w:rPr>
              <w:t xml:space="preserve">Акции, носящие социальную направленность </w:t>
            </w:r>
            <w:r w:rsidRPr="006A1342">
              <w:rPr>
                <w:rFonts w:ascii="Times New Roman" w:hAnsi="Times New Roman" w:cs="Times New Roman"/>
                <w:bCs/>
                <w:i/>
                <w:sz w:val="24"/>
                <w:szCs w:val="24"/>
              </w:rPr>
              <w:t>(«Покормите птиц», творческие выступления в , Доме Престарелых   и т.д.)</w:t>
            </w:r>
          </w:p>
        </w:tc>
        <w:tc>
          <w:tcPr>
            <w:tcW w:w="709" w:type="dxa"/>
          </w:tcPr>
          <w:p w:rsidR="007F02EF" w:rsidRPr="001006BB" w:rsidRDefault="007F02EF" w:rsidP="007F02E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right w:val="single" w:sz="4" w:space="0" w:color="auto"/>
            </w:tcBorders>
          </w:tcPr>
          <w:p w:rsidR="007F02EF" w:rsidRPr="001006BB" w:rsidRDefault="007F02EF" w:rsidP="007F02E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7F02EF" w:rsidRPr="001006BB" w:rsidRDefault="007F02EF" w:rsidP="007F02E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left w:val="single" w:sz="4" w:space="0" w:color="auto"/>
            </w:tcBorders>
          </w:tcPr>
          <w:p w:rsidR="007F02EF" w:rsidRPr="001006BB" w:rsidRDefault="007F02EF" w:rsidP="007F02E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gridSpan w:val="2"/>
            <w:vMerge/>
          </w:tcPr>
          <w:p w:rsidR="007F02EF" w:rsidRPr="006A1342" w:rsidRDefault="007F02EF" w:rsidP="007F02EF">
            <w:pPr>
              <w:pStyle w:val="a3"/>
              <w:rPr>
                <w:rFonts w:ascii="Times New Roman" w:hAnsi="Times New Roman" w:cs="Times New Roman"/>
                <w:bCs/>
                <w:sz w:val="24"/>
                <w:szCs w:val="24"/>
              </w:rPr>
            </w:pPr>
          </w:p>
        </w:tc>
      </w:tr>
      <w:tr w:rsidR="007F02EF" w:rsidRPr="001006BB" w:rsidTr="007F02EF">
        <w:tc>
          <w:tcPr>
            <w:tcW w:w="8080" w:type="dxa"/>
            <w:gridSpan w:val="3"/>
          </w:tcPr>
          <w:p w:rsidR="007F02EF" w:rsidRPr="006B3D8A" w:rsidRDefault="007F02EF" w:rsidP="007F02EF">
            <w:pPr>
              <w:pStyle w:val="a3"/>
              <w:rPr>
                <w:rFonts w:ascii="Times New Roman" w:hAnsi="Times New Roman" w:cs="Times New Roman"/>
                <w:b/>
                <w:bCs/>
                <w:sz w:val="24"/>
                <w:szCs w:val="24"/>
              </w:rPr>
            </w:pPr>
            <w:r>
              <w:rPr>
                <w:rFonts w:ascii="Times New Roman" w:hAnsi="Times New Roman" w:cs="Times New Roman"/>
                <w:bCs/>
                <w:sz w:val="24"/>
                <w:szCs w:val="24"/>
              </w:rPr>
              <w:t xml:space="preserve">                                            </w:t>
            </w:r>
            <w:r w:rsidRPr="006B3D8A">
              <w:rPr>
                <w:rFonts w:ascii="Times New Roman" w:hAnsi="Times New Roman" w:cs="Times New Roman"/>
                <w:b/>
                <w:bCs/>
                <w:sz w:val="24"/>
                <w:szCs w:val="24"/>
              </w:rPr>
              <w:t>Максимально допустимая недельная нагрузка</w:t>
            </w:r>
          </w:p>
        </w:tc>
        <w:tc>
          <w:tcPr>
            <w:tcW w:w="709" w:type="dxa"/>
          </w:tcPr>
          <w:p w:rsidR="007F02EF" w:rsidRPr="00C43413" w:rsidRDefault="007F02EF" w:rsidP="007F02EF">
            <w:pPr>
              <w:pStyle w:val="a3"/>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tcBorders>
              <w:right w:val="single" w:sz="4" w:space="0" w:color="auto"/>
            </w:tcBorders>
          </w:tcPr>
          <w:p w:rsidR="007F02EF" w:rsidRPr="00C43413" w:rsidRDefault="007F02EF" w:rsidP="007F02EF">
            <w:pPr>
              <w:pStyle w:val="a3"/>
              <w:jc w:val="center"/>
              <w:rPr>
                <w:rFonts w:ascii="Times New Roman" w:hAnsi="Times New Roman" w:cs="Times New Roman"/>
                <w:b/>
                <w:sz w:val="24"/>
                <w:szCs w:val="24"/>
              </w:rPr>
            </w:pPr>
            <w:r w:rsidRPr="00C43413">
              <w:rPr>
                <w:rFonts w:ascii="Times New Roman" w:hAnsi="Times New Roman" w:cs="Times New Roman"/>
                <w:b/>
                <w:sz w:val="24"/>
                <w:szCs w:val="24"/>
              </w:rPr>
              <w:t>9</w:t>
            </w:r>
          </w:p>
        </w:tc>
        <w:tc>
          <w:tcPr>
            <w:tcW w:w="708" w:type="dxa"/>
          </w:tcPr>
          <w:p w:rsidR="007F02EF" w:rsidRPr="00C43413" w:rsidRDefault="007F02EF" w:rsidP="007F02EF">
            <w:pPr>
              <w:pStyle w:val="a3"/>
              <w:jc w:val="center"/>
              <w:rPr>
                <w:rFonts w:ascii="Times New Roman" w:hAnsi="Times New Roman" w:cs="Times New Roman"/>
                <w:b/>
                <w:sz w:val="24"/>
                <w:szCs w:val="24"/>
              </w:rPr>
            </w:pPr>
            <w:r w:rsidRPr="00C43413">
              <w:rPr>
                <w:rFonts w:ascii="Times New Roman" w:hAnsi="Times New Roman" w:cs="Times New Roman"/>
                <w:b/>
                <w:sz w:val="24"/>
                <w:szCs w:val="24"/>
              </w:rPr>
              <w:t>10</w:t>
            </w:r>
          </w:p>
        </w:tc>
        <w:tc>
          <w:tcPr>
            <w:tcW w:w="709" w:type="dxa"/>
            <w:tcBorders>
              <w:left w:val="single" w:sz="4" w:space="0" w:color="auto"/>
            </w:tcBorders>
          </w:tcPr>
          <w:p w:rsidR="007F02EF" w:rsidRPr="00C43413" w:rsidRDefault="007F02EF" w:rsidP="007F02EF">
            <w:pPr>
              <w:pStyle w:val="a3"/>
              <w:jc w:val="center"/>
              <w:rPr>
                <w:rFonts w:ascii="Times New Roman" w:hAnsi="Times New Roman" w:cs="Times New Roman"/>
                <w:b/>
                <w:sz w:val="24"/>
                <w:szCs w:val="24"/>
              </w:rPr>
            </w:pPr>
            <w:r>
              <w:rPr>
                <w:rFonts w:ascii="Times New Roman" w:hAnsi="Times New Roman" w:cs="Times New Roman"/>
                <w:b/>
                <w:sz w:val="24"/>
                <w:szCs w:val="24"/>
              </w:rPr>
              <w:t>10</w:t>
            </w:r>
          </w:p>
        </w:tc>
        <w:tc>
          <w:tcPr>
            <w:tcW w:w="3686" w:type="dxa"/>
            <w:gridSpan w:val="2"/>
          </w:tcPr>
          <w:p w:rsidR="007F02EF" w:rsidRPr="00C43413" w:rsidRDefault="007F02EF" w:rsidP="007F02EF">
            <w:pPr>
              <w:pStyle w:val="a3"/>
              <w:rPr>
                <w:rFonts w:ascii="Times New Roman" w:hAnsi="Times New Roman" w:cs="Times New Roman"/>
                <w:b/>
                <w:bCs/>
                <w:sz w:val="24"/>
                <w:szCs w:val="24"/>
              </w:rPr>
            </w:pPr>
            <w:r w:rsidRPr="00C43413">
              <w:rPr>
                <w:rFonts w:ascii="Times New Roman" w:hAnsi="Times New Roman" w:cs="Times New Roman"/>
                <w:b/>
                <w:bCs/>
                <w:sz w:val="24"/>
                <w:szCs w:val="24"/>
              </w:rPr>
              <w:t>37 / 1258</w:t>
            </w:r>
          </w:p>
        </w:tc>
      </w:tr>
      <w:tr w:rsidR="007F02EF" w:rsidRPr="001006BB" w:rsidTr="007F02EF">
        <w:tc>
          <w:tcPr>
            <w:tcW w:w="4111" w:type="dxa"/>
            <w:gridSpan w:val="2"/>
            <w:tcBorders>
              <w:right w:val="single" w:sz="4" w:space="0" w:color="auto"/>
            </w:tcBorders>
          </w:tcPr>
          <w:p w:rsidR="007F02EF" w:rsidRDefault="007F02EF" w:rsidP="007F02EF">
            <w:pPr>
              <w:pStyle w:val="a3"/>
              <w:rPr>
                <w:rFonts w:ascii="Times New Roman" w:hAnsi="Times New Roman" w:cs="Times New Roman"/>
                <w:bCs/>
                <w:sz w:val="24"/>
                <w:szCs w:val="24"/>
              </w:rPr>
            </w:pPr>
            <w:r w:rsidRPr="006A1342">
              <w:rPr>
                <w:rFonts w:ascii="Times New Roman" w:hAnsi="Times New Roman" w:cs="Times New Roman"/>
                <w:bCs/>
                <w:sz w:val="24"/>
                <w:szCs w:val="24"/>
              </w:rPr>
              <w:t>Мероприятия в рамках работы летнего оздоровительного лагеря</w:t>
            </w:r>
          </w:p>
        </w:tc>
        <w:tc>
          <w:tcPr>
            <w:tcW w:w="3969" w:type="dxa"/>
            <w:tcBorders>
              <w:left w:val="single" w:sz="4" w:space="0" w:color="auto"/>
            </w:tcBorders>
          </w:tcPr>
          <w:p w:rsidR="007F02EF" w:rsidRDefault="007F02EF" w:rsidP="007F02EF">
            <w:pPr>
              <w:pStyle w:val="a3"/>
              <w:rPr>
                <w:rFonts w:ascii="Times New Roman" w:hAnsi="Times New Roman" w:cs="Times New Roman"/>
                <w:bCs/>
                <w:sz w:val="24"/>
                <w:szCs w:val="24"/>
              </w:rPr>
            </w:pPr>
            <w:r w:rsidRPr="006A1342">
              <w:rPr>
                <w:rFonts w:ascii="Times New Roman" w:hAnsi="Times New Roman" w:cs="Times New Roman"/>
                <w:bCs/>
                <w:sz w:val="24"/>
                <w:szCs w:val="24"/>
              </w:rPr>
              <w:t>Оплата согласно шт. расписанию по основной должности</w:t>
            </w:r>
          </w:p>
        </w:tc>
        <w:tc>
          <w:tcPr>
            <w:tcW w:w="6521" w:type="dxa"/>
            <w:gridSpan w:val="6"/>
          </w:tcPr>
          <w:p w:rsidR="007F02EF" w:rsidRPr="006B3D8A" w:rsidRDefault="007F02EF" w:rsidP="007F02EF">
            <w:pPr>
              <w:pStyle w:val="a3"/>
              <w:rPr>
                <w:rFonts w:ascii="Times New Roman" w:hAnsi="Times New Roman" w:cs="Times New Roman"/>
                <w:bCs/>
                <w:sz w:val="24"/>
                <w:szCs w:val="24"/>
              </w:rPr>
            </w:pPr>
            <w:r>
              <w:rPr>
                <w:rFonts w:ascii="Times New Roman" w:hAnsi="Times New Roman" w:cs="Times New Roman"/>
                <w:b/>
                <w:bCs/>
                <w:sz w:val="24"/>
                <w:szCs w:val="24"/>
              </w:rPr>
              <w:t xml:space="preserve">  </w:t>
            </w:r>
            <w:r w:rsidRPr="006B3D8A">
              <w:rPr>
                <w:rFonts w:ascii="Times New Roman" w:hAnsi="Times New Roman" w:cs="Times New Roman"/>
                <w:bCs/>
                <w:sz w:val="24"/>
                <w:szCs w:val="24"/>
              </w:rPr>
              <w:t>ЛОЛ</w:t>
            </w:r>
            <w:r>
              <w:rPr>
                <w:rFonts w:ascii="Times New Roman" w:hAnsi="Times New Roman" w:cs="Times New Roman"/>
                <w:bCs/>
                <w:sz w:val="24"/>
                <w:szCs w:val="24"/>
              </w:rPr>
              <w:t xml:space="preserve"> - 84</w:t>
            </w:r>
          </w:p>
        </w:tc>
      </w:tr>
      <w:tr w:rsidR="007F02EF" w:rsidRPr="001006BB" w:rsidTr="007F02EF">
        <w:tc>
          <w:tcPr>
            <w:tcW w:w="8080" w:type="dxa"/>
            <w:gridSpan w:val="3"/>
          </w:tcPr>
          <w:p w:rsidR="007F02EF" w:rsidRPr="006B3D8A" w:rsidRDefault="007F02EF" w:rsidP="007F02EF">
            <w:pPr>
              <w:pStyle w:val="a3"/>
              <w:rPr>
                <w:rFonts w:ascii="Times New Roman" w:hAnsi="Times New Roman" w:cs="Times New Roman"/>
                <w:b/>
                <w:bCs/>
                <w:sz w:val="24"/>
                <w:szCs w:val="24"/>
              </w:rPr>
            </w:pPr>
            <w:r>
              <w:rPr>
                <w:rFonts w:ascii="Times New Roman" w:hAnsi="Times New Roman" w:cs="Times New Roman"/>
                <w:bCs/>
                <w:sz w:val="24"/>
                <w:szCs w:val="24"/>
              </w:rPr>
              <w:t xml:space="preserve">                                                                                                      </w:t>
            </w:r>
            <w:r w:rsidRPr="006B3D8A">
              <w:rPr>
                <w:rFonts w:ascii="Times New Roman" w:hAnsi="Times New Roman" w:cs="Times New Roman"/>
                <w:b/>
                <w:bCs/>
                <w:sz w:val="24"/>
                <w:szCs w:val="24"/>
              </w:rPr>
              <w:t>Итого:</w:t>
            </w:r>
          </w:p>
        </w:tc>
        <w:tc>
          <w:tcPr>
            <w:tcW w:w="6521" w:type="dxa"/>
            <w:gridSpan w:val="6"/>
          </w:tcPr>
          <w:p w:rsidR="007F02EF" w:rsidRPr="00C43413" w:rsidRDefault="007F02EF" w:rsidP="007F02EF">
            <w:pPr>
              <w:pStyle w:val="a3"/>
              <w:rPr>
                <w:rFonts w:ascii="Times New Roman" w:hAnsi="Times New Roman" w:cs="Times New Roman"/>
                <w:b/>
                <w:bCs/>
                <w:sz w:val="24"/>
                <w:szCs w:val="24"/>
              </w:rPr>
            </w:pPr>
            <w:r>
              <w:rPr>
                <w:rFonts w:ascii="Times New Roman" w:hAnsi="Times New Roman" w:cs="Times New Roman"/>
                <w:b/>
                <w:bCs/>
                <w:sz w:val="24"/>
                <w:szCs w:val="24"/>
              </w:rPr>
              <w:t xml:space="preserve">                                 1342</w:t>
            </w:r>
          </w:p>
        </w:tc>
      </w:tr>
    </w:tbl>
    <w:p w:rsidR="00A441BA" w:rsidRPr="006A1342" w:rsidRDefault="00A441BA" w:rsidP="00946AF3">
      <w:pPr>
        <w:pStyle w:val="a3"/>
        <w:rPr>
          <w:rFonts w:ascii="Times New Roman" w:hAnsi="Times New Roman" w:cs="Times New Roman"/>
          <w:sz w:val="24"/>
          <w:szCs w:val="24"/>
        </w:rPr>
      </w:pPr>
    </w:p>
    <w:p w:rsidR="00857F9D" w:rsidRDefault="00857F9D" w:rsidP="00421167">
      <w:pPr>
        <w:shd w:val="clear" w:color="auto" w:fill="FFFFFF"/>
        <w:spacing w:after="0"/>
        <w:jc w:val="center"/>
        <w:rPr>
          <w:rFonts w:ascii="Times New Roman" w:eastAsiaTheme="minorHAnsi" w:hAnsi="Times New Roman" w:cs="Times New Roman"/>
          <w:b/>
          <w:sz w:val="28"/>
          <w:szCs w:val="28"/>
          <w:lang w:eastAsia="en-US"/>
        </w:rPr>
      </w:pPr>
    </w:p>
    <w:p w:rsidR="00857F9D" w:rsidRDefault="00857F9D" w:rsidP="00421167">
      <w:pPr>
        <w:shd w:val="clear" w:color="auto" w:fill="FFFFFF"/>
        <w:spacing w:after="0"/>
        <w:jc w:val="center"/>
        <w:rPr>
          <w:rFonts w:ascii="Times New Roman" w:eastAsiaTheme="minorHAnsi" w:hAnsi="Times New Roman" w:cs="Times New Roman"/>
          <w:b/>
          <w:sz w:val="28"/>
          <w:szCs w:val="28"/>
          <w:lang w:eastAsia="en-US"/>
        </w:rPr>
      </w:pPr>
    </w:p>
    <w:p w:rsidR="00857F9D" w:rsidRDefault="00857F9D" w:rsidP="00421167">
      <w:pPr>
        <w:shd w:val="clear" w:color="auto" w:fill="FFFFFF"/>
        <w:spacing w:after="0"/>
        <w:jc w:val="center"/>
        <w:rPr>
          <w:rFonts w:ascii="Times New Roman" w:eastAsiaTheme="minorHAnsi" w:hAnsi="Times New Roman" w:cs="Times New Roman"/>
          <w:b/>
          <w:sz w:val="28"/>
          <w:szCs w:val="28"/>
          <w:lang w:eastAsia="en-US"/>
        </w:rPr>
      </w:pPr>
    </w:p>
    <w:p w:rsidR="00421167" w:rsidRPr="0070680D" w:rsidRDefault="00421167" w:rsidP="0070680D">
      <w:pPr>
        <w:shd w:val="clear" w:color="auto" w:fill="FFFFFF"/>
        <w:spacing w:after="0"/>
        <w:jc w:val="center"/>
        <w:rPr>
          <w:rFonts w:ascii="Times New Roman" w:eastAsiaTheme="minorHAnsi" w:hAnsi="Times New Roman" w:cs="Times New Roman"/>
          <w:b/>
          <w:sz w:val="28"/>
          <w:szCs w:val="28"/>
          <w:lang w:eastAsia="en-US"/>
        </w:rPr>
      </w:pPr>
      <w:r w:rsidRPr="00421167">
        <w:rPr>
          <w:rFonts w:ascii="Times New Roman" w:eastAsiaTheme="minorHAnsi" w:hAnsi="Times New Roman" w:cs="Times New Roman"/>
          <w:b/>
          <w:sz w:val="28"/>
          <w:szCs w:val="28"/>
          <w:lang w:eastAsia="en-US"/>
        </w:rPr>
        <w:t>Рабочие  прог</w:t>
      </w:r>
      <w:r>
        <w:rPr>
          <w:rFonts w:ascii="Times New Roman" w:eastAsiaTheme="minorHAnsi" w:hAnsi="Times New Roman" w:cs="Times New Roman"/>
          <w:b/>
          <w:sz w:val="28"/>
          <w:szCs w:val="28"/>
          <w:lang w:eastAsia="en-US"/>
        </w:rPr>
        <w:t>р</w:t>
      </w:r>
      <w:r w:rsidRPr="00421167">
        <w:rPr>
          <w:rFonts w:ascii="Times New Roman" w:eastAsiaTheme="minorHAnsi" w:hAnsi="Times New Roman" w:cs="Times New Roman"/>
          <w:b/>
          <w:sz w:val="28"/>
          <w:szCs w:val="28"/>
          <w:lang w:eastAsia="en-US"/>
        </w:rPr>
        <w:t>аммы</w:t>
      </w:r>
    </w:p>
    <w:tbl>
      <w:tblPr>
        <w:tblStyle w:val="a4"/>
        <w:tblW w:w="14742" w:type="dxa"/>
        <w:tblInd w:w="108" w:type="dxa"/>
        <w:tblLook w:val="04A0"/>
      </w:tblPr>
      <w:tblGrid>
        <w:gridCol w:w="4980"/>
        <w:gridCol w:w="55"/>
        <w:gridCol w:w="50"/>
        <w:gridCol w:w="16"/>
        <w:gridCol w:w="4960"/>
        <w:gridCol w:w="19"/>
        <w:gridCol w:w="74"/>
        <w:gridCol w:w="24"/>
        <w:gridCol w:w="22"/>
        <w:gridCol w:w="4542"/>
      </w:tblGrid>
      <w:tr w:rsidR="008F1756" w:rsidTr="00541579">
        <w:tc>
          <w:tcPr>
            <w:tcW w:w="5101" w:type="dxa"/>
            <w:gridSpan w:val="4"/>
          </w:tcPr>
          <w:p w:rsidR="008F1756" w:rsidRPr="004A2F0E" w:rsidRDefault="008F1756" w:rsidP="00EE272F">
            <w:pPr>
              <w:pStyle w:val="3"/>
              <w:spacing w:before="0" w:line="276" w:lineRule="auto"/>
              <w:jc w:val="left"/>
              <w:rPr>
                <w:sz w:val="24"/>
                <w:szCs w:val="24"/>
              </w:rPr>
            </w:pPr>
            <w:r w:rsidRPr="004A2F0E">
              <w:rPr>
                <w:sz w:val="24"/>
                <w:szCs w:val="24"/>
              </w:rPr>
              <w:t>Личностные УУД</w:t>
            </w:r>
          </w:p>
        </w:tc>
        <w:tc>
          <w:tcPr>
            <w:tcW w:w="4960" w:type="dxa"/>
          </w:tcPr>
          <w:p w:rsidR="008F1756" w:rsidRPr="004A2F0E" w:rsidRDefault="008F1756" w:rsidP="00EE272F">
            <w:pPr>
              <w:pStyle w:val="3"/>
              <w:spacing w:before="0" w:line="276" w:lineRule="auto"/>
              <w:jc w:val="left"/>
              <w:rPr>
                <w:sz w:val="24"/>
                <w:szCs w:val="24"/>
              </w:rPr>
            </w:pPr>
            <w:r w:rsidRPr="004A2F0E">
              <w:rPr>
                <w:sz w:val="24"/>
                <w:szCs w:val="24"/>
              </w:rPr>
              <w:t xml:space="preserve">          Коммуникативные УУД:</w:t>
            </w:r>
          </w:p>
        </w:tc>
        <w:tc>
          <w:tcPr>
            <w:tcW w:w="4681" w:type="dxa"/>
            <w:gridSpan w:val="5"/>
          </w:tcPr>
          <w:p w:rsidR="008F1756" w:rsidRPr="004A2F0E" w:rsidRDefault="008F1756" w:rsidP="00EE272F">
            <w:pPr>
              <w:pStyle w:val="3"/>
              <w:spacing w:before="0" w:line="276" w:lineRule="auto"/>
              <w:jc w:val="left"/>
              <w:rPr>
                <w:sz w:val="24"/>
                <w:szCs w:val="24"/>
              </w:rPr>
            </w:pPr>
            <w:r w:rsidRPr="004A2F0E">
              <w:rPr>
                <w:sz w:val="24"/>
                <w:szCs w:val="24"/>
              </w:rPr>
              <w:t xml:space="preserve">       Познавательные УУД:</w:t>
            </w:r>
          </w:p>
        </w:tc>
      </w:tr>
      <w:tr w:rsidR="008F1756" w:rsidTr="008A6285">
        <w:tc>
          <w:tcPr>
            <w:tcW w:w="14742" w:type="dxa"/>
            <w:gridSpan w:val="10"/>
          </w:tcPr>
          <w:p w:rsidR="008F1756" w:rsidRPr="008F1756" w:rsidRDefault="008F1756" w:rsidP="00227D46">
            <w:pPr>
              <w:shd w:val="clear" w:color="auto" w:fill="FFFFFF"/>
              <w:jc w:val="center"/>
              <w:rPr>
                <w:rFonts w:ascii="Times New Roman" w:hAnsi="Times New Roman"/>
                <w:b/>
                <w:sz w:val="28"/>
                <w:szCs w:val="28"/>
              </w:rPr>
            </w:pPr>
            <w:r w:rsidRPr="00EE272F">
              <w:rPr>
                <w:rFonts w:ascii="Times New Roman" w:hAnsi="Times New Roman" w:cs="Times New Roman"/>
                <w:b/>
                <w:sz w:val="24"/>
                <w:szCs w:val="24"/>
              </w:rPr>
              <w:t>«Умники и умницы»</w:t>
            </w:r>
            <w:r w:rsidR="004A2F0E">
              <w:rPr>
                <w:rFonts w:ascii="Times New Roman" w:hAnsi="Times New Roman" w:cs="Times New Roman"/>
                <w:b/>
                <w:sz w:val="24"/>
                <w:szCs w:val="24"/>
              </w:rPr>
              <w:t xml:space="preserve">  </w:t>
            </w:r>
            <w:r w:rsidR="00227D46">
              <w:rPr>
                <w:rFonts w:ascii="Times New Roman" w:hAnsi="Times New Roman" w:cs="Times New Roman"/>
                <w:b/>
                <w:sz w:val="24"/>
                <w:szCs w:val="24"/>
              </w:rPr>
              <w:t>(1 класс, 1 час в неделю)</w:t>
            </w:r>
          </w:p>
        </w:tc>
      </w:tr>
      <w:tr w:rsidR="008F1756" w:rsidTr="00541579">
        <w:tc>
          <w:tcPr>
            <w:tcW w:w="5101" w:type="dxa"/>
            <w:gridSpan w:val="4"/>
          </w:tcPr>
          <w:p w:rsidR="004A2F0E" w:rsidRPr="004A2F0E" w:rsidRDefault="004A2F0E" w:rsidP="004A2F0E">
            <w:pPr>
              <w:rPr>
                <w:rFonts w:ascii="Times New Roman" w:hAnsi="Times New Roman"/>
                <w:spacing w:val="-13"/>
                <w:sz w:val="24"/>
                <w:szCs w:val="24"/>
              </w:rPr>
            </w:pPr>
            <w:r>
              <w:rPr>
                <w:rFonts w:ascii="Times New Roman" w:hAnsi="Times New Roman"/>
                <w:spacing w:val="-1"/>
                <w:sz w:val="24"/>
                <w:szCs w:val="24"/>
              </w:rPr>
              <w:t>*</w:t>
            </w:r>
            <w:r w:rsidRPr="004A2F0E">
              <w:rPr>
                <w:rFonts w:ascii="Times New Roman" w:hAnsi="Times New Roman"/>
                <w:spacing w:val="-1"/>
                <w:sz w:val="24"/>
                <w:szCs w:val="24"/>
              </w:rPr>
              <w:t>формирование эстетических потребностей, ценностей и чувств;</w:t>
            </w:r>
          </w:p>
          <w:p w:rsidR="004A2F0E" w:rsidRPr="004A2F0E" w:rsidRDefault="004A2F0E" w:rsidP="004A2F0E">
            <w:pPr>
              <w:rPr>
                <w:rFonts w:ascii="Times New Roman" w:hAnsi="Times New Roman"/>
                <w:spacing w:val="-13"/>
                <w:sz w:val="24"/>
                <w:szCs w:val="24"/>
              </w:rPr>
            </w:pPr>
            <w:r>
              <w:rPr>
                <w:rFonts w:ascii="Times New Roman" w:hAnsi="Times New Roman"/>
                <w:spacing w:val="-1"/>
                <w:sz w:val="24"/>
                <w:szCs w:val="24"/>
              </w:rPr>
              <w:t>*</w:t>
            </w:r>
            <w:r w:rsidRPr="004A2F0E">
              <w:rPr>
                <w:rFonts w:ascii="Times New Roman" w:hAnsi="Times New Roman"/>
                <w:spacing w:val="-1"/>
                <w:sz w:val="24"/>
                <w:szCs w:val="24"/>
              </w:rPr>
              <w:t>развитие этических чувств, доброжелательности и эмоционально-</w:t>
            </w:r>
            <w:r w:rsidRPr="004A2F0E">
              <w:rPr>
                <w:rFonts w:ascii="Times New Roman" w:hAnsi="Times New Roman"/>
                <w:spacing w:val="-2"/>
                <w:sz w:val="24"/>
                <w:szCs w:val="24"/>
              </w:rPr>
              <w:t xml:space="preserve">нравственной отзывчивости, понимания и сопереживания чувствам других </w:t>
            </w:r>
            <w:r w:rsidRPr="004A2F0E">
              <w:rPr>
                <w:rFonts w:ascii="Times New Roman" w:hAnsi="Times New Roman"/>
                <w:sz w:val="24"/>
                <w:szCs w:val="24"/>
              </w:rPr>
              <w:t>людей;</w:t>
            </w:r>
          </w:p>
          <w:p w:rsidR="004A2F0E" w:rsidRPr="00227D46" w:rsidRDefault="00227D46" w:rsidP="00227D46">
            <w:pPr>
              <w:rPr>
                <w:rFonts w:ascii="Times New Roman" w:hAnsi="Times New Roman"/>
                <w:sz w:val="24"/>
                <w:szCs w:val="24"/>
              </w:rPr>
            </w:pPr>
            <w:r>
              <w:rPr>
                <w:rFonts w:ascii="Times New Roman" w:hAnsi="Times New Roman"/>
                <w:spacing w:val="-2"/>
                <w:sz w:val="24"/>
                <w:szCs w:val="24"/>
              </w:rPr>
              <w:t>*</w:t>
            </w:r>
            <w:r w:rsidR="004A2F0E" w:rsidRPr="00227D46">
              <w:rPr>
                <w:rFonts w:ascii="Times New Roman" w:hAnsi="Times New Roman"/>
                <w:spacing w:val="-2"/>
                <w:sz w:val="24"/>
                <w:szCs w:val="24"/>
              </w:rPr>
              <w:t xml:space="preserve">развитие навыков сотрудничества со взрослыми и сверстниками в </w:t>
            </w:r>
            <w:r w:rsidR="004A2F0E" w:rsidRPr="00227D46">
              <w:rPr>
                <w:rFonts w:ascii="Times New Roman" w:hAnsi="Times New Roman"/>
                <w:sz w:val="24"/>
                <w:szCs w:val="24"/>
              </w:rPr>
              <w:t>разных социальных ситуациях, умения не создавать конфликтов и находить выходы из спорных ситуаций;</w:t>
            </w:r>
          </w:p>
          <w:p w:rsidR="008F1756" w:rsidRDefault="00227D46" w:rsidP="00227D46">
            <w:pPr>
              <w:rPr>
                <w:b/>
                <w:sz w:val="24"/>
                <w:szCs w:val="24"/>
              </w:rPr>
            </w:pPr>
            <w:r>
              <w:rPr>
                <w:b/>
                <w:sz w:val="24"/>
                <w:szCs w:val="24"/>
              </w:rPr>
              <w:t xml:space="preserve"> </w:t>
            </w:r>
          </w:p>
        </w:tc>
        <w:tc>
          <w:tcPr>
            <w:tcW w:w="4960" w:type="dxa"/>
          </w:tcPr>
          <w:p w:rsidR="008F1756" w:rsidRPr="00EE272F" w:rsidRDefault="008F1756" w:rsidP="008F1756">
            <w:pPr>
              <w:pStyle w:val="3"/>
              <w:spacing w:before="0" w:line="276" w:lineRule="auto"/>
              <w:jc w:val="left"/>
              <w:rPr>
                <w:b w:val="0"/>
                <w:sz w:val="24"/>
                <w:szCs w:val="24"/>
              </w:rPr>
            </w:pPr>
            <w:r>
              <w:rPr>
                <w:b w:val="0"/>
                <w:sz w:val="24"/>
                <w:szCs w:val="24"/>
              </w:rPr>
              <w:t xml:space="preserve">* </w:t>
            </w:r>
            <w:r w:rsidRPr="00EE272F">
              <w:rPr>
                <w:b w:val="0"/>
                <w:sz w:val="24"/>
                <w:szCs w:val="24"/>
              </w:rPr>
              <w:t xml:space="preserve">Донести свою позицию до других: оформлять свою мысль в устной и </w:t>
            </w:r>
          </w:p>
          <w:p w:rsidR="008F1756" w:rsidRPr="00EE272F" w:rsidRDefault="008F1756" w:rsidP="008F1756">
            <w:pPr>
              <w:pStyle w:val="3"/>
              <w:spacing w:before="0" w:line="276" w:lineRule="auto"/>
              <w:jc w:val="left"/>
              <w:rPr>
                <w:b w:val="0"/>
                <w:sz w:val="24"/>
                <w:szCs w:val="24"/>
              </w:rPr>
            </w:pPr>
            <w:r w:rsidRPr="00EE272F">
              <w:rPr>
                <w:b w:val="0"/>
                <w:sz w:val="24"/>
                <w:szCs w:val="24"/>
              </w:rPr>
              <w:t>письменной речи (на уровне одного предложения или небольшого текста).</w:t>
            </w:r>
          </w:p>
          <w:p w:rsidR="008F1756" w:rsidRPr="00EE272F" w:rsidRDefault="008F1756" w:rsidP="008F1756">
            <w:pPr>
              <w:pStyle w:val="3"/>
              <w:spacing w:before="0" w:line="276" w:lineRule="auto"/>
              <w:jc w:val="left"/>
              <w:rPr>
                <w:b w:val="0"/>
                <w:sz w:val="24"/>
                <w:szCs w:val="24"/>
              </w:rPr>
            </w:pPr>
            <w:r>
              <w:rPr>
                <w:b w:val="0"/>
                <w:sz w:val="24"/>
                <w:szCs w:val="24"/>
              </w:rPr>
              <w:t xml:space="preserve">* </w:t>
            </w:r>
            <w:r w:rsidRPr="00EE272F">
              <w:rPr>
                <w:b w:val="0"/>
                <w:sz w:val="24"/>
                <w:szCs w:val="24"/>
              </w:rPr>
              <w:t>Слушать и понимать речь других.</w:t>
            </w:r>
          </w:p>
          <w:p w:rsidR="008F1756" w:rsidRPr="00EE272F" w:rsidRDefault="008F1756" w:rsidP="008F1756">
            <w:pPr>
              <w:pStyle w:val="3"/>
              <w:spacing w:before="0" w:line="276" w:lineRule="auto"/>
              <w:jc w:val="left"/>
              <w:rPr>
                <w:b w:val="0"/>
                <w:sz w:val="24"/>
                <w:szCs w:val="24"/>
              </w:rPr>
            </w:pPr>
            <w:r>
              <w:rPr>
                <w:b w:val="0"/>
                <w:sz w:val="24"/>
                <w:szCs w:val="24"/>
              </w:rPr>
              <w:t xml:space="preserve">* </w:t>
            </w:r>
            <w:r w:rsidRPr="00EE272F">
              <w:rPr>
                <w:b w:val="0"/>
                <w:sz w:val="24"/>
                <w:szCs w:val="24"/>
              </w:rPr>
              <w:t>Читать и пересказывать текст.</w:t>
            </w:r>
          </w:p>
          <w:p w:rsidR="008F1756" w:rsidRDefault="008F1756" w:rsidP="008F1756">
            <w:pPr>
              <w:pStyle w:val="3"/>
              <w:spacing w:before="0" w:line="276" w:lineRule="auto"/>
              <w:jc w:val="left"/>
              <w:rPr>
                <w:b w:val="0"/>
                <w:sz w:val="24"/>
                <w:szCs w:val="24"/>
              </w:rPr>
            </w:pPr>
            <w:r>
              <w:rPr>
                <w:b w:val="0"/>
                <w:sz w:val="24"/>
                <w:szCs w:val="24"/>
              </w:rPr>
              <w:t xml:space="preserve">* </w:t>
            </w:r>
            <w:r w:rsidRPr="004F1E2E">
              <w:rPr>
                <w:b w:val="0"/>
                <w:sz w:val="24"/>
                <w:szCs w:val="24"/>
              </w:rPr>
              <w:t>Совместно договариваться о правилах</w:t>
            </w:r>
            <w:r w:rsidRPr="00011C5A">
              <w:rPr>
                <w:b w:val="0"/>
                <w:sz w:val="24"/>
                <w:szCs w:val="24"/>
              </w:rPr>
              <w:t xml:space="preserve"> общения и поведения и следовать им.</w:t>
            </w:r>
          </w:p>
          <w:p w:rsidR="008F1756" w:rsidRDefault="008F1756" w:rsidP="008F1756">
            <w:pPr>
              <w:pStyle w:val="3"/>
              <w:spacing w:before="0" w:line="276" w:lineRule="auto"/>
              <w:jc w:val="left"/>
              <w:rPr>
                <w:b w:val="0"/>
                <w:sz w:val="24"/>
                <w:szCs w:val="24"/>
              </w:rPr>
            </w:pPr>
            <w:r>
              <w:rPr>
                <w:b w:val="0"/>
                <w:sz w:val="24"/>
                <w:szCs w:val="24"/>
              </w:rPr>
              <w:t xml:space="preserve">* </w:t>
            </w:r>
            <w:r w:rsidRPr="00011C5A">
              <w:rPr>
                <w:b w:val="0"/>
                <w:sz w:val="24"/>
                <w:szCs w:val="24"/>
              </w:rPr>
              <w:t>Учиться выполнять различные роли в группе (лидера, исполнителя, критика).</w:t>
            </w:r>
          </w:p>
          <w:p w:rsidR="008F1756" w:rsidRDefault="008F1756" w:rsidP="00EE272F">
            <w:pPr>
              <w:pStyle w:val="3"/>
              <w:spacing w:before="0" w:line="276" w:lineRule="auto"/>
              <w:jc w:val="left"/>
              <w:rPr>
                <w:b w:val="0"/>
                <w:sz w:val="24"/>
                <w:szCs w:val="24"/>
              </w:rPr>
            </w:pPr>
          </w:p>
        </w:tc>
        <w:tc>
          <w:tcPr>
            <w:tcW w:w="4681" w:type="dxa"/>
            <w:gridSpan w:val="5"/>
          </w:tcPr>
          <w:p w:rsidR="008F1756" w:rsidRPr="00EE272F" w:rsidRDefault="008F1756" w:rsidP="008F1756">
            <w:pPr>
              <w:pStyle w:val="3"/>
              <w:spacing w:before="0" w:line="276" w:lineRule="auto"/>
              <w:jc w:val="both"/>
              <w:rPr>
                <w:b w:val="0"/>
                <w:sz w:val="24"/>
                <w:szCs w:val="24"/>
              </w:rPr>
            </w:pPr>
            <w:r>
              <w:rPr>
                <w:b w:val="0"/>
                <w:sz w:val="24"/>
                <w:szCs w:val="24"/>
              </w:rPr>
              <w:t>*</w:t>
            </w:r>
            <w:r w:rsidRPr="00EE272F">
              <w:rPr>
                <w:b w:val="0"/>
                <w:sz w:val="24"/>
                <w:szCs w:val="24"/>
              </w:rPr>
              <w:t xml:space="preserve">Ориентироваться в своей системе знаний: отличать новое от уже известного с помощью учителя. </w:t>
            </w:r>
          </w:p>
          <w:p w:rsidR="008F1756" w:rsidRPr="00EE272F" w:rsidRDefault="008F1756" w:rsidP="008F1756">
            <w:pPr>
              <w:pStyle w:val="3"/>
              <w:spacing w:before="0" w:line="276" w:lineRule="auto"/>
              <w:jc w:val="both"/>
              <w:rPr>
                <w:b w:val="0"/>
                <w:sz w:val="24"/>
                <w:szCs w:val="24"/>
              </w:rPr>
            </w:pPr>
            <w:r>
              <w:rPr>
                <w:b w:val="0"/>
                <w:sz w:val="24"/>
                <w:szCs w:val="24"/>
              </w:rPr>
              <w:t>*</w:t>
            </w:r>
            <w:r w:rsidRPr="00EE272F">
              <w:rPr>
                <w:b w:val="0"/>
                <w:sz w:val="24"/>
                <w:szCs w:val="24"/>
              </w:rPr>
              <w:t>Делать предварительный отбор источник</w:t>
            </w:r>
            <w:r>
              <w:rPr>
                <w:b w:val="0"/>
                <w:sz w:val="24"/>
                <w:szCs w:val="24"/>
              </w:rPr>
              <w:t xml:space="preserve">ов информации: ориентироваться </w:t>
            </w:r>
            <w:r w:rsidRPr="00EE272F">
              <w:rPr>
                <w:b w:val="0"/>
                <w:sz w:val="24"/>
                <w:szCs w:val="24"/>
              </w:rPr>
              <w:t xml:space="preserve">в Добывать новые знания: находить ответы на вопросы, используя учебник, свой жизненный опыт и информацию, полученную от учителя. </w:t>
            </w:r>
          </w:p>
          <w:p w:rsidR="008F1756" w:rsidRDefault="008F1756" w:rsidP="00733B58">
            <w:pPr>
              <w:pStyle w:val="3"/>
              <w:spacing w:before="0" w:line="276" w:lineRule="auto"/>
              <w:jc w:val="both"/>
              <w:rPr>
                <w:b w:val="0"/>
                <w:sz w:val="24"/>
                <w:szCs w:val="24"/>
              </w:rPr>
            </w:pPr>
            <w:r>
              <w:rPr>
                <w:b w:val="0"/>
                <w:sz w:val="24"/>
                <w:szCs w:val="24"/>
              </w:rPr>
              <w:t>*</w:t>
            </w:r>
            <w:r w:rsidRPr="00EE272F">
              <w:rPr>
                <w:b w:val="0"/>
                <w:sz w:val="24"/>
                <w:szCs w:val="24"/>
              </w:rPr>
              <w:t>Перерабатывать полученную информацию: делать выводы в результате  совместной  работы всего класса.</w:t>
            </w:r>
          </w:p>
        </w:tc>
      </w:tr>
      <w:tr w:rsidR="004C182F" w:rsidTr="008A6285">
        <w:tc>
          <w:tcPr>
            <w:tcW w:w="14742" w:type="dxa"/>
            <w:gridSpan w:val="10"/>
          </w:tcPr>
          <w:p w:rsidR="004C182F" w:rsidRDefault="004C182F" w:rsidP="008252C0">
            <w:pPr>
              <w:shd w:val="clear" w:color="auto" w:fill="FFFFFF"/>
              <w:rPr>
                <w:rFonts w:ascii="Times New Roman" w:hAnsi="Times New Roman"/>
                <w:color w:val="000000"/>
                <w:spacing w:val="6"/>
                <w:sz w:val="24"/>
                <w:szCs w:val="24"/>
              </w:rPr>
            </w:pPr>
            <w:r w:rsidRPr="00C322BB">
              <w:rPr>
                <w:rFonts w:ascii="Times New Roman" w:hAnsi="Times New Roman" w:cs="Times New Roman"/>
                <w:b/>
                <w:sz w:val="24"/>
                <w:szCs w:val="24"/>
              </w:rPr>
              <w:t>Формы деятельности</w:t>
            </w:r>
            <w:r w:rsidRPr="00C322BB">
              <w:rPr>
                <w:b/>
                <w:sz w:val="24"/>
                <w:szCs w:val="24"/>
              </w:rPr>
              <w:t>:</w:t>
            </w:r>
            <w:r w:rsidR="00C322BB" w:rsidRPr="00C322BB">
              <w:rPr>
                <w:b/>
                <w:sz w:val="24"/>
                <w:szCs w:val="24"/>
              </w:rPr>
              <w:t xml:space="preserve"> </w:t>
            </w:r>
            <w:r w:rsidR="00C322BB">
              <w:rPr>
                <w:b/>
              </w:rPr>
              <w:t xml:space="preserve"> </w:t>
            </w:r>
            <w:r w:rsidR="00C322BB" w:rsidRPr="00251A01">
              <w:rPr>
                <w:rFonts w:ascii="Times New Roman" w:hAnsi="Times New Roman"/>
                <w:color w:val="000000"/>
                <w:spacing w:val="6"/>
                <w:sz w:val="24"/>
                <w:szCs w:val="24"/>
              </w:rPr>
              <w:t xml:space="preserve"> логические игры, беседа, игры</w:t>
            </w:r>
            <w:r w:rsidR="008252C0">
              <w:rPr>
                <w:rFonts w:ascii="Times New Roman" w:hAnsi="Times New Roman"/>
                <w:color w:val="000000"/>
                <w:spacing w:val="6"/>
                <w:sz w:val="24"/>
                <w:szCs w:val="24"/>
              </w:rPr>
              <w:t>, конкурсы.</w:t>
            </w:r>
          </w:p>
          <w:p w:rsidR="00566874" w:rsidRDefault="00566874" w:rsidP="008252C0">
            <w:pPr>
              <w:shd w:val="clear" w:color="auto" w:fill="FFFFFF"/>
              <w:rPr>
                <w:rFonts w:ascii="Times New Roman" w:hAnsi="Times New Roman"/>
                <w:color w:val="000000"/>
                <w:spacing w:val="6"/>
                <w:sz w:val="24"/>
                <w:szCs w:val="24"/>
              </w:rPr>
            </w:pPr>
            <w:r w:rsidRPr="00566874">
              <w:rPr>
                <w:rFonts w:ascii="Times New Roman" w:hAnsi="Times New Roman"/>
                <w:b/>
                <w:color w:val="000000"/>
                <w:spacing w:val="6"/>
                <w:sz w:val="24"/>
                <w:szCs w:val="24"/>
              </w:rPr>
              <w:t>Виды деятельности</w:t>
            </w:r>
            <w:r>
              <w:rPr>
                <w:rFonts w:ascii="Times New Roman" w:hAnsi="Times New Roman"/>
                <w:color w:val="000000"/>
                <w:spacing w:val="6"/>
                <w:sz w:val="24"/>
                <w:szCs w:val="24"/>
              </w:rPr>
              <w:t>: познавательная, игровая</w:t>
            </w:r>
            <w:r w:rsidR="002C748C">
              <w:rPr>
                <w:rFonts w:ascii="Times New Roman" w:hAnsi="Times New Roman"/>
                <w:color w:val="000000"/>
                <w:spacing w:val="6"/>
                <w:sz w:val="24"/>
                <w:szCs w:val="24"/>
              </w:rPr>
              <w:t>, проблемно- ценностное общение.</w:t>
            </w:r>
          </w:p>
          <w:p w:rsidR="00566874" w:rsidRPr="002C748C" w:rsidRDefault="002C748C" w:rsidP="008252C0">
            <w:pPr>
              <w:shd w:val="clear" w:color="auto" w:fill="FFFFFF"/>
              <w:rPr>
                <w:rFonts w:ascii="Times New Roman" w:hAnsi="Times New Roman"/>
                <w:color w:val="000000"/>
                <w:spacing w:val="6"/>
                <w:sz w:val="24"/>
                <w:szCs w:val="24"/>
              </w:rPr>
            </w:pPr>
            <w:r>
              <w:rPr>
                <w:rFonts w:ascii="Times New Roman" w:hAnsi="Times New Roman"/>
                <w:b/>
                <w:color w:val="000000"/>
                <w:spacing w:val="6"/>
                <w:sz w:val="24"/>
                <w:szCs w:val="24"/>
              </w:rPr>
              <w:t xml:space="preserve">УМК: </w:t>
            </w:r>
            <w:r>
              <w:rPr>
                <w:rFonts w:ascii="Times New Roman" w:hAnsi="Times New Roman"/>
                <w:color w:val="000000"/>
                <w:spacing w:val="6"/>
                <w:sz w:val="24"/>
                <w:szCs w:val="24"/>
              </w:rPr>
              <w:t xml:space="preserve"> О.Холодова «</w:t>
            </w:r>
            <w:r w:rsidRPr="009A668F">
              <w:rPr>
                <w:rFonts w:ascii="Times New Roman" w:hAnsi="Times New Roman"/>
              </w:rPr>
              <w:t>Юным умникам и умницам: Задания по развитию познавательных способностей (6-7 лет)»</w:t>
            </w:r>
            <w:r>
              <w:rPr>
                <w:rFonts w:ascii="Times New Roman" w:hAnsi="Times New Roman"/>
              </w:rPr>
              <w:t xml:space="preserve">. </w:t>
            </w:r>
            <w:r w:rsidRPr="009A668F">
              <w:rPr>
                <w:rFonts w:ascii="Times New Roman" w:hAnsi="Times New Roman"/>
              </w:rPr>
              <w:t>Москва</w:t>
            </w:r>
            <w:r w:rsidRPr="009A668F">
              <w:rPr>
                <w:rFonts w:ascii="Times New Roman" w:hAnsi="Times New Roman"/>
                <w:bCs/>
                <w:spacing w:val="-3"/>
              </w:rPr>
              <w:t xml:space="preserve">: РОСТ книга, </w:t>
            </w:r>
            <w:r>
              <w:rPr>
                <w:rFonts w:ascii="Times New Roman" w:hAnsi="Times New Roman"/>
                <w:bCs/>
                <w:spacing w:val="-3"/>
              </w:rPr>
              <w:t>2015г</w:t>
            </w:r>
          </w:p>
        </w:tc>
      </w:tr>
      <w:tr w:rsidR="00C42D62" w:rsidTr="00F31219">
        <w:tc>
          <w:tcPr>
            <w:tcW w:w="14742" w:type="dxa"/>
            <w:gridSpan w:val="10"/>
          </w:tcPr>
          <w:p w:rsidR="00C42D62" w:rsidRPr="00662D44" w:rsidRDefault="00A974B7" w:rsidP="002D038A">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«Интеллектуальные витаминки» 1</w:t>
            </w:r>
            <w:r w:rsidR="00C42D62" w:rsidRPr="00662D44">
              <w:rPr>
                <w:rFonts w:ascii="Times New Roman" w:eastAsia="Times New Roman" w:hAnsi="Times New Roman" w:cs="Times New Roman"/>
                <w:b/>
                <w:sz w:val="24"/>
                <w:szCs w:val="24"/>
              </w:rPr>
              <w:t xml:space="preserve"> класс (1 час в неделю)</w:t>
            </w:r>
          </w:p>
        </w:tc>
      </w:tr>
      <w:tr w:rsidR="00A974B7" w:rsidTr="00C42D62">
        <w:tc>
          <w:tcPr>
            <w:tcW w:w="5085" w:type="dxa"/>
            <w:gridSpan w:val="3"/>
            <w:tcBorders>
              <w:right w:val="single" w:sz="4" w:space="0" w:color="auto"/>
            </w:tcBorders>
          </w:tcPr>
          <w:p w:rsidR="004B2C4F" w:rsidRPr="004B2C4F" w:rsidRDefault="004B2C4F" w:rsidP="004B2C4F">
            <w:pPr>
              <w:pStyle w:val="a3"/>
              <w:rPr>
                <w:rFonts w:ascii="Times New Roman" w:hAnsi="Times New Roman" w:cs="Times New Roman"/>
                <w:sz w:val="24"/>
                <w:szCs w:val="24"/>
              </w:rPr>
            </w:pPr>
            <w:r>
              <w:rPr>
                <w:rFonts w:ascii="Times New Roman" w:hAnsi="Times New Roman" w:cs="Times New Roman"/>
                <w:sz w:val="24"/>
                <w:szCs w:val="24"/>
              </w:rPr>
              <w:t>*У</w:t>
            </w:r>
            <w:r w:rsidRPr="004B2C4F">
              <w:rPr>
                <w:rFonts w:ascii="Times New Roman" w:hAnsi="Times New Roman" w:cs="Times New Roman"/>
                <w:sz w:val="24"/>
                <w:szCs w:val="24"/>
              </w:rPr>
              <w:t>читывать разные мнения и стремиться к координации различных позиций в сотрудничестве;</w:t>
            </w:r>
          </w:p>
          <w:p w:rsidR="004B2C4F" w:rsidRPr="004B2C4F" w:rsidRDefault="004B2C4F" w:rsidP="004B2C4F">
            <w:pPr>
              <w:pStyle w:val="a3"/>
              <w:rPr>
                <w:rFonts w:ascii="Times New Roman" w:hAnsi="Times New Roman" w:cs="Times New Roman"/>
                <w:sz w:val="24"/>
                <w:szCs w:val="24"/>
              </w:rPr>
            </w:pPr>
            <w:r>
              <w:rPr>
                <w:rFonts w:ascii="Times New Roman" w:hAnsi="Times New Roman" w:cs="Times New Roman"/>
                <w:sz w:val="24"/>
                <w:szCs w:val="24"/>
              </w:rPr>
              <w:t>*</w:t>
            </w:r>
            <w:r w:rsidRPr="004B2C4F">
              <w:rPr>
                <w:rFonts w:ascii="Times New Roman" w:hAnsi="Times New Roman" w:cs="Times New Roman"/>
                <w:sz w:val="24"/>
                <w:szCs w:val="24"/>
              </w:rPr>
              <w:t>формулировать собственное мнение и позицию;</w:t>
            </w:r>
          </w:p>
          <w:p w:rsidR="004B2C4F" w:rsidRPr="004B2C4F" w:rsidRDefault="004B2C4F" w:rsidP="004B2C4F">
            <w:pPr>
              <w:pStyle w:val="a3"/>
              <w:rPr>
                <w:rFonts w:ascii="Times New Roman" w:hAnsi="Times New Roman" w:cs="Times New Roman"/>
                <w:sz w:val="24"/>
                <w:szCs w:val="24"/>
              </w:rPr>
            </w:pPr>
            <w:r w:rsidRPr="004B2C4F">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4B2C4F" w:rsidRPr="004B2C4F" w:rsidRDefault="004B2C4F" w:rsidP="004B2C4F">
            <w:pPr>
              <w:pStyle w:val="a3"/>
              <w:rPr>
                <w:rFonts w:ascii="Times New Roman" w:hAnsi="Times New Roman" w:cs="Times New Roman"/>
                <w:sz w:val="24"/>
                <w:szCs w:val="24"/>
              </w:rPr>
            </w:pPr>
            <w:r w:rsidRPr="004B2C4F">
              <w:rPr>
                <w:rFonts w:ascii="Times New Roman" w:hAnsi="Times New Roman" w:cs="Times New Roman"/>
                <w:sz w:val="24"/>
                <w:szCs w:val="24"/>
              </w:rPr>
              <w:t>строить понятные для партнёра высказывания, учитывающие, что партнёр знает и видит, а что нет;</w:t>
            </w:r>
          </w:p>
          <w:p w:rsidR="004B2C4F" w:rsidRPr="004B2C4F" w:rsidRDefault="004B2C4F" w:rsidP="004B2C4F">
            <w:pPr>
              <w:pStyle w:val="a3"/>
              <w:rPr>
                <w:rFonts w:ascii="Times New Roman" w:hAnsi="Times New Roman" w:cs="Times New Roman"/>
                <w:sz w:val="24"/>
                <w:szCs w:val="24"/>
              </w:rPr>
            </w:pPr>
            <w:r>
              <w:rPr>
                <w:rFonts w:ascii="Times New Roman" w:hAnsi="Times New Roman" w:cs="Times New Roman"/>
                <w:sz w:val="24"/>
                <w:szCs w:val="24"/>
              </w:rPr>
              <w:lastRenderedPageBreak/>
              <w:t>*</w:t>
            </w:r>
            <w:r w:rsidRPr="004B2C4F">
              <w:rPr>
                <w:rFonts w:ascii="Times New Roman" w:hAnsi="Times New Roman" w:cs="Times New Roman"/>
                <w:sz w:val="24"/>
                <w:szCs w:val="24"/>
              </w:rPr>
              <w:t>задавать вопросы;</w:t>
            </w:r>
          </w:p>
          <w:p w:rsidR="004B2C4F" w:rsidRPr="004B2C4F" w:rsidRDefault="004B2C4F" w:rsidP="004B2C4F">
            <w:pPr>
              <w:pStyle w:val="a3"/>
              <w:rPr>
                <w:rFonts w:ascii="Times New Roman" w:hAnsi="Times New Roman" w:cs="Times New Roman"/>
                <w:sz w:val="24"/>
                <w:szCs w:val="24"/>
              </w:rPr>
            </w:pPr>
            <w:r>
              <w:rPr>
                <w:rFonts w:ascii="Times New Roman" w:hAnsi="Times New Roman" w:cs="Times New Roman"/>
                <w:sz w:val="24"/>
                <w:szCs w:val="24"/>
              </w:rPr>
              <w:t>*</w:t>
            </w:r>
            <w:r w:rsidRPr="004B2C4F">
              <w:rPr>
                <w:rFonts w:ascii="Times New Roman" w:hAnsi="Times New Roman" w:cs="Times New Roman"/>
                <w:sz w:val="24"/>
                <w:szCs w:val="24"/>
              </w:rPr>
              <w:t>контролировать действия партнёра;</w:t>
            </w:r>
          </w:p>
          <w:p w:rsidR="004B2C4F" w:rsidRPr="004B2C4F" w:rsidRDefault="004B2C4F" w:rsidP="004B2C4F">
            <w:pPr>
              <w:pStyle w:val="a3"/>
              <w:rPr>
                <w:rFonts w:ascii="Times New Roman" w:hAnsi="Times New Roman" w:cs="Times New Roman"/>
                <w:sz w:val="24"/>
                <w:szCs w:val="24"/>
              </w:rPr>
            </w:pPr>
            <w:r w:rsidRPr="004B2C4F">
              <w:rPr>
                <w:rFonts w:ascii="Times New Roman" w:hAnsi="Times New Roman" w:cs="Times New Roman"/>
                <w:sz w:val="24"/>
                <w:szCs w:val="24"/>
              </w:rPr>
              <w:t>использовать речь для регуляции своего действия;</w:t>
            </w:r>
          </w:p>
          <w:p w:rsidR="004B2C4F" w:rsidRPr="004B2C4F" w:rsidRDefault="004B2C4F" w:rsidP="004B2C4F">
            <w:pPr>
              <w:pStyle w:val="a3"/>
              <w:rPr>
                <w:rFonts w:ascii="Times New Roman" w:hAnsi="Times New Roman" w:cs="Times New Roman"/>
                <w:sz w:val="24"/>
                <w:szCs w:val="24"/>
              </w:rPr>
            </w:pPr>
            <w:r>
              <w:rPr>
                <w:rFonts w:ascii="Times New Roman" w:hAnsi="Times New Roman" w:cs="Times New Roman"/>
                <w:sz w:val="24"/>
                <w:szCs w:val="24"/>
              </w:rPr>
              <w:t>*</w:t>
            </w:r>
            <w:r w:rsidRPr="004B2C4F">
              <w:rPr>
                <w:rFonts w:ascii="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974B7" w:rsidRPr="00773411" w:rsidRDefault="00A974B7" w:rsidP="004B2C4F">
            <w:pPr>
              <w:pStyle w:val="a3"/>
              <w:rPr>
                <w:rFonts w:ascii="Times New Roman" w:hAnsi="Times New Roman" w:cs="Times New Roman"/>
              </w:rPr>
            </w:pPr>
          </w:p>
        </w:tc>
        <w:tc>
          <w:tcPr>
            <w:tcW w:w="4995" w:type="dxa"/>
            <w:gridSpan w:val="3"/>
            <w:tcBorders>
              <w:left w:val="single" w:sz="4" w:space="0" w:color="auto"/>
              <w:right w:val="single" w:sz="4" w:space="0" w:color="auto"/>
            </w:tcBorders>
          </w:tcPr>
          <w:p w:rsidR="004B2C4F" w:rsidRPr="004B2C4F" w:rsidRDefault="004B2C4F" w:rsidP="004B2C4F">
            <w:pPr>
              <w:pStyle w:val="a3"/>
              <w:rPr>
                <w:rFonts w:ascii="Times New Roman" w:hAnsi="Times New Roman" w:cs="Times New Roman"/>
                <w:sz w:val="24"/>
                <w:szCs w:val="24"/>
              </w:rPr>
            </w:pPr>
            <w:r w:rsidRPr="004B2C4F">
              <w:rPr>
                <w:rFonts w:ascii="Times New Roman" w:hAnsi="Times New Roman" w:cs="Times New Roman"/>
                <w:sz w:val="24"/>
                <w:szCs w:val="24"/>
              </w:rPr>
              <w:lastRenderedPageBreak/>
              <w:t>*осуществлять поиск необходимой информации для выполнения учебных заданий с использованием учебной литературы;</w:t>
            </w:r>
          </w:p>
          <w:p w:rsidR="004B2C4F" w:rsidRPr="004B2C4F" w:rsidRDefault="004B2C4F" w:rsidP="004B2C4F">
            <w:pPr>
              <w:pStyle w:val="a3"/>
              <w:rPr>
                <w:rFonts w:ascii="Times New Roman" w:hAnsi="Times New Roman" w:cs="Times New Roman"/>
                <w:sz w:val="24"/>
                <w:szCs w:val="24"/>
              </w:rPr>
            </w:pPr>
            <w:r>
              <w:rPr>
                <w:rFonts w:ascii="Times New Roman" w:hAnsi="Times New Roman" w:cs="Times New Roman"/>
                <w:sz w:val="24"/>
                <w:szCs w:val="24"/>
              </w:rPr>
              <w:t>*</w:t>
            </w:r>
            <w:r w:rsidRPr="004B2C4F">
              <w:rPr>
                <w:rFonts w:ascii="Times New Roman" w:hAnsi="Times New Roman" w:cs="Times New Roman"/>
                <w:sz w:val="24"/>
                <w:szCs w:val="24"/>
              </w:rPr>
              <w:t>использовать знаково-символических средств, в том числе модели и схемы для решения задач;</w:t>
            </w:r>
          </w:p>
          <w:p w:rsidR="004B2C4F" w:rsidRPr="004B2C4F" w:rsidRDefault="004B2C4F" w:rsidP="004B2C4F">
            <w:pPr>
              <w:pStyle w:val="a3"/>
              <w:rPr>
                <w:rFonts w:ascii="Times New Roman" w:hAnsi="Times New Roman" w:cs="Times New Roman"/>
                <w:sz w:val="24"/>
                <w:szCs w:val="24"/>
              </w:rPr>
            </w:pPr>
            <w:r>
              <w:rPr>
                <w:rFonts w:ascii="Times New Roman" w:hAnsi="Times New Roman" w:cs="Times New Roman"/>
                <w:sz w:val="24"/>
                <w:szCs w:val="24"/>
              </w:rPr>
              <w:t>*</w:t>
            </w:r>
            <w:r w:rsidRPr="004B2C4F">
              <w:rPr>
                <w:rFonts w:ascii="Times New Roman" w:hAnsi="Times New Roman" w:cs="Times New Roman"/>
                <w:sz w:val="24"/>
                <w:szCs w:val="24"/>
              </w:rPr>
              <w:t>строить речевое высказывание в устной и письменной форме;</w:t>
            </w:r>
          </w:p>
          <w:p w:rsidR="004B2C4F" w:rsidRPr="004B2C4F" w:rsidRDefault="004B2C4F" w:rsidP="004B2C4F">
            <w:pPr>
              <w:pStyle w:val="a3"/>
              <w:rPr>
                <w:rFonts w:ascii="Times New Roman" w:hAnsi="Times New Roman" w:cs="Times New Roman"/>
                <w:sz w:val="24"/>
                <w:szCs w:val="24"/>
              </w:rPr>
            </w:pPr>
            <w:r w:rsidRPr="004B2C4F">
              <w:rPr>
                <w:rFonts w:ascii="Times New Roman" w:hAnsi="Times New Roman" w:cs="Times New Roman"/>
                <w:sz w:val="24"/>
                <w:szCs w:val="24"/>
              </w:rPr>
              <w:t>ориентироваться в разнообразии способов решения задач;</w:t>
            </w:r>
          </w:p>
          <w:p w:rsidR="00A974B7" w:rsidRPr="004B2C4F" w:rsidRDefault="004B2C4F" w:rsidP="00773411">
            <w:pPr>
              <w:pStyle w:val="a3"/>
              <w:rPr>
                <w:rFonts w:ascii="Times New Roman" w:eastAsia="Times New Roman" w:hAnsi="Times New Roman" w:cs="Times New Roman"/>
                <w:sz w:val="24"/>
                <w:szCs w:val="24"/>
              </w:rPr>
            </w:pPr>
            <w:r>
              <w:rPr>
                <w:rFonts w:ascii="Times New Roman" w:eastAsia="Times New Roman" w:hAnsi="Times New Roman" w:cs="Times New Roman"/>
                <w:color w:val="212529"/>
                <w:sz w:val="24"/>
                <w:szCs w:val="24"/>
              </w:rPr>
              <w:lastRenderedPageBreak/>
              <w:t>*</w:t>
            </w:r>
            <w:r w:rsidRPr="004B2C4F">
              <w:rPr>
                <w:rFonts w:ascii="Times New Roman" w:eastAsia="Times New Roman" w:hAnsi="Times New Roman" w:cs="Times New Roman"/>
                <w:sz w:val="24"/>
                <w:szCs w:val="24"/>
              </w:rPr>
              <w:t>основам смыслового чтения художественных и познавательных текстов, выделение существенной информации из текстов разных видов</w:t>
            </w:r>
            <w:r>
              <w:rPr>
                <w:rFonts w:ascii="Times New Roman" w:eastAsia="Times New Roman" w:hAnsi="Times New Roman" w:cs="Times New Roman"/>
                <w:sz w:val="24"/>
                <w:szCs w:val="24"/>
              </w:rPr>
              <w:t>.</w:t>
            </w:r>
          </w:p>
        </w:tc>
        <w:tc>
          <w:tcPr>
            <w:tcW w:w="4662" w:type="dxa"/>
            <w:gridSpan w:val="4"/>
            <w:tcBorders>
              <w:left w:val="single" w:sz="4" w:space="0" w:color="auto"/>
            </w:tcBorders>
          </w:tcPr>
          <w:p w:rsidR="004B2C4F" w:rsidRPr="004B2C4F" w:rsidRDefault="004B2C4F" w:rsidP="004B2C4F">
            <w:pPr>
              <w:pStyle w:val="a3"/>
              <w:rPr>
                <w:rFonts w:ascii="Times New Roman" w:hAnsi="Times New Roman" w:cs="Times New Roman"/>
                <w:sz w:val="24"/>
                <w:szCs w:val="24"/>
              </w:rPr>
            </w:pPr>
            <w:r>
              <w:rPr>
                <w:rFonts w:ascii="Times New Roman" w:hAnsi="Times New Roman" w:cs="Times New Roman"/>
                <w:sz w:val="24"/>
                <w:szCs w:val="24"/>
              </w:rPr>
              <w:lastRenderedPageBreak/>
              <w:t>*</w:t>
            </w:r>
            <w:r w:rsidRPr="004B2C4F">
              <w:rPr>
                <w:rFonts w:ascii="Times New Roman" w:hAnsi="Times New Roman" w:cs="Times New Roman"/>
                <w:sz w:val="24"/>
                <w:szCs w:val="24"/>
              </w:rPr>
              <w:t>принимать и сохранять учебную задачу;</w:t>
            </w:r>
          </w:p>
          <w:p w:rsidR="004B2C4F" w:rsidRPr="004B2C4F" w:rsidRDefault="004B2C4F" w:rsidP="004B2C4F">
            <w:pPr>
              <w:pStyle w:val="a3"/>
              <w:rPr>
                <w:rFonts w:ascii="Times New Roman" w:hAnsi="Times New Roman" w:cs="Times New Roman"/>
                <w:sz w:val="24"/>
                <w:szCs w:val="24"/>
              </w:rPr>
            </w:pPr>
            <w:r w:rsidRPr="004B2C4F">
              <w:rPr>
                <w:rFonts w:ascii="Times New Roman" w:hAnsi="Times New Roman" w:cs="Times New Roman"/>
                <w:sz w:val="24"/>
                <w:szCs w:val="24"/>
              </w:rPr>
              <w:t>• планировать свои действия в соответствии с поставленной задачей и условиями её реализации, в том числе во внутреннем плане;</w:t>
            </w:r>
          </w:p>
          <w:p w:rsidR="004B2C4F" w:rsidRPr="004B2C4F" w:rsidRDefault="004B2C4F" w:rsidP="004B2C4F">
            <w:pPr>
              <w:pStyle w:val="a3"/>
              <w:rPr>
                <w:rFonts w:ascii="Times New Roman" w:hAnsi="Times New Roman" w:cs="Times New Roman"/>
                <w:sz w:val="24"/>
                <w:szCs w:val="24"/>
              </w:rPr>
            </w:pPr>
            <w:r w:rsidRPr="004B2C4F">
              <w:rPr>
                <w:rFonts w:ascii="Times New Roman" w:hAnsi="Times New Roman" w:cs="Times New Roman"/>
                <w:sz w:val="24"/>
                <w:szCs w:val="24"/>
              </w:rPr>
              <w:t>• учитывать установленные правила в планировании и контроле способа решения;</w:t>
            </w:r>
          </w:p>
          <w:p w:rsidR="004B2C4F" w:rsidRPr="004B2C4F" w:rsidRDefault="004B2C4F" w:rsidP="004B2C4F">
            <w:pPr>
              <w:pStyle w:val="a3"/>
              <w:rPr>
                <w:rFonts w:ascii="Times New Roman" w:hAnsi="Times New Roman" w:cs="Times New Roman"/>
                <w:sz w:val="24"/>
                <w:szCs w:val="24"/>
              </w:rPr>
            </w:pPr>
            <w:r w:rsidRPr="004B2C4F">
              <w:rPr>
                <w:rFonts w:ascii="Times New Roman" w:hAnsi="Times New Roman" w:cs="Times New Roman"/>
                <w:sz w:val="24"/>
                <w:szCs w:val="24"/>
              </w:rPr>
              <w:t xml:space="preserve">• осуществлять итоговый и пошаговый контроль по результату (в случае работы в интерактивной среде пользоваться </w:t>
            </w:r>
            <w:r w:rsidRPr="004B2C4F">
              <w:rPr>
                <w:rFonts w:ascii="Times New Roman" w:hAnsi="Times New Roman" w:cs="Times New Roman"/>
                <w:sz w:val="24"/>
                <w:szCs w:val="24"/>
              </w:rPr>
              <w:lastRenderedPageBreak/>
              <w:t>реакцией среды решения задачи);</w:t>
            </w:r>
          </w:p>
          <w:p w:rsidR="004B2C4F" w:rsidRPr="004B2C4F" w:rsidRDefault="004B2C4F" w:rsidP="004B2C4F">
            <w:pPr>
              <w:pStyle w:val="a3"/>
              <w:rPr>
                <w:rFonts w:ascii="Times New Roman" w:hAnsi="Times New Roman" w:cs="Times New Roman"/>
                <w:sz w:val="24"/>
                <w:szCs w:val="24"/>
              </w:rPr>
            </w:pPr>
            <w:r w:rsidRPr="004B2C4F">
              <w:rPr>
                <w:rFonts w:ascii="Times New Roman" w:hAnsi="Times New Roman" w:cs="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A974B7" w:rsidRPr="00773411" w:rsidRDefault="004B2C4F" w:rsidP="004B2C4F">
            <w:pPr>
              <w:pStyle w:val="a3"/>
              <w:rPr>
                <w:rFonts w:ascii="Times New Roman" w:hAnsi="Times New Roman" w:cs="Times New Roman"/>
              </w:rPr>
            </w:pPr>
            <w:r w:rsidRPr="004B2C4F">
              <w:rPr>
                <w:rFonts w:ascii="Times New Roman" w:hAnsi="Times New Roman" w:cs="Times New Roman"/>
                <w:sz w:val="24"/>
                <w:szCs w:val="24"/>
              </w:rPr>
              <w:t>• адекватно воспринимать предложения и оценку учителей, товарищей, родителей и других людей</w:t>
            </w:r>
          </w:p>
        </w:tc>
      </w:tr>
      <w:tr w:rsidR="004B2C4F" w:rsidTr="000C31CA">
        <w:tc>
          <w:tcPr>
            <w:tcW w:w="14742" w:type="dxa"/>
            <w:gridSpan w:val="10"/>
          </w:tcPr>
          <w:p w:rsidR="004B2C4F" w:rsidRDefault="004B2C4F" w:rsidP="004B2C4F">
            <w:pPr>
              <w:shd w:val="clear" w:color="auto" w:fill="FFFFFF"/>
              <w:rPr>
                <w:rFonts w:ascii="Times New Roman" w:hAnsi="Times New Roman"/>
                <w:color w:val="000000"/>
                <w:spacing w:val="6"/>
                <w:sz w:val="24"/>
                <w:szCs w:val="24"/>
              </w:rPr>
            </w:pPr>
            <w:r w:rsidRPr="00C322BB">
              <w:rPr>
                <w:rFonts w:ascii="Times New Roman" w:hAnsi="Times New Roman" w:cs="Times New Roman"/>
                <w:b/>
                <w:sz w:val="24"/>
                <w:szCs w:val="24"/>
              </w:rPr>
              <w:lastRenderedPageBreak/>
              <w:t>Формы деятельности</w:t>
            </w:r>
            <w:r w:rsidRPr="00C322BB">
              <w:rPr>
                <w:b/>
                <w:sz w:val="24"/>
                <w:szCs w:val="24"/>
              </w:rPr>
              <w:t xml:space="preserve">: </w:t>
            </w:r>
            <w:r>
              <w:rPr>
                <w:b/>
              </w:rPr>
              <w:t xml:space="preserve"> </w:t>
            </w:r>
            <w:r w:rsidRPr="00251A01">
              <w:rPr>
                <w:rFonts w:ascii="Times New Roman" w:hAnsi="Times New Roman"/>
                <w:color w:val="000000"/>
                <w:spacing w:val="6"/>
                <w:sz w:val="24"/>
                <w:szCs w:val="24"/>
              </w:rPr>
              <w:t xml:space="preserve"> логические игры, беседа, игры</w:t>
            </w:r>
            <w:r>
              <w:rPr>
                <w:rFonts w:ascii="Times New Roman" w:hAnsi="Times New Roman"/>
                <w:color w:val="000000"/>
                <w:spacing w:val="6"/>
                <w:sz w:val="24"/>
                <w:szCs w:val="24"/>
              </w:rPr>
              <w:t>, конкурсы.</w:t>
            </w:r>
          </w:p>
          <w:p w:rsidR="004B2C4F" w:rsidRDefault="004B2C4F" w:rsidP="004B2C4F">
            <w:pPr>
              <w:shd w:val="clear" w:color="auto" w:fill="FFFFFF"/>
              <w:rPr>
                <w:rFonts w:ascii="Times New Roman" w:hAnsi="Times New Roman"/>
                <w:color w:val="000000"/>
                <w:spacing w:val="6"/>
                <w:sz w:val="24"/>
                <w:szCs w:val="24"/>
              </w:rPr>
            </w:pPr>
            <w:r w:rsidRPr="00566874">
              <w:rPr>
                <w:rFonts w:ascii="Times New Roman" w:hAnsi="Times New Roman"/>
                <w:b/>
                <w:color w:val="000000"/>
                <w:spacing w:val="6"/>
                <w:sz w:val="24"/>
                <w:szCs w:val="24"/>
              </w:rPr>
              <w:t>Виды деятельности</w:t>
            </w:r>
            <w:r>
              <w:rPr>
                <w:rFonts w:ascii="Times New Roman" w:hAnsi="Times New Roman"/>
                <w:color w:val="000000"/>
                <w:spacing w:val="6"/>
                <w:sz w:val="24"/>
                <w:szCs w:val="24"/>
              </w:rPr>
              <w:t>: познавательная, игровая, проблемно- ценностное общение.</w:t>
            </w:r>
          </w:p>
          <w:p w:rsidR="004B2C4F" w:rsidRPr="00773411" w:rsidRDefault="004B2C4F" w:rsidP="00773411">
            <w:pPr>
              <w:pStyle w:val="a3"/>
              <w:rPr>
                <w:rFonts w:ascii="Times New Roman" w:hAnsi="Times New Roman" w:cs="Times New Roman"/>
                <w:sz w:val="24"/>
                <w:szCs w:val="24"/>
              </w:rPr>
            </w:pPr>
            <w:r>
              <w:rPr>
                <w:rFonts w:ascii="Times New Roman" w:hAnsi="Times New Roman" w:cs="Times New Roman"/>
                <w:sz w:val="24"/>
                <w:szCs w:val="24"/>
              </w:rPr>
              <w:t>УМК:О.Н.Шпагина, С.В.Пинженина, П.С.Пинженин  ЦРМ г.Екатеринбург</w:t>
            </w:r>
            <w:r w:rsidR="00943DCD">
              <w:rPr>
                <w:rFonts w:ascii="Times New Roman" w:hAnsi="Times New Roman" w:cs="Times New Roman"/>
                <w:sz w:val="24"/>
                <w:szCs w:val="24"/>
              </w:rPr>
              <w:t xml:space="preserve"> 2013г</w:t>
            </w:r>
          </w:p>
        </w:tc>
      </w:tr>
      <w:tr w:rsidR="004B2C4F" w:rsidTr="000C31CA">
        <w:tc>
          <w:tcPr>
            <w:tcW w:w="14742" w:type="dxa"/>
            <w:gridSpan w:val="10"/>
          </w:tcPr>
          <w:p w:rsidR="004B2C4F" w:rsidRPr="00943DCD" w:rsidRDefault="00943DCD" w:rsidP="00943DCD">
            <w:pPr>
              <w:pStyle w:val="a3"/>
              <w:jc w:val="center"/>
              <w:rPr>
                <w:rFonts w:ascii="Times New Roman" w:hAnsi="Times New Roman" w:cs="Times New Roman"/>
                <w:b/>
                <w:sz w:val="24"/>
                <w:szCs w:val="24"/>
              </w:rPr>
            </w:pPr>
            <w:r w:rsidRPr="00943DCD">
              <w:rPr>
                <w:rFonts w:ascii="Times New Roman" w:hAnsi="Times New Roman" w:cs="Times New Roman"/>
                <w:b/>
                <w:sz w:val="24"/>
                <w:szCs w:val="24"/>
              </w:rPr>
              <w:t>«Бумагопластика» 1 класс (1 час в неделю)</w:t>
            </w:r>
          </w:p>
        </w:tc>
      </w:tr>
      <w:tr w:rsidR="004B2C4F" w:rsidTr="00C42D62">
        <w:tc>
          <w:tcPr>
            <w:tcW w:w="5085" w:type="dxa"/>
            <w:gridSpan w:val="3"/>
            <w:tcBorders>
              <w:right w:val="single" w:sz="4" w:space="0" w:color="auto"/>
            </w:tcBorders>
          </w:tcPr>
          <w:p w:rsidR="00943DCD" w:rsidRPr="001E6EB1" w:rsidRDefault="00943DCD" w:rsidP="00943DCD">
            <w:pPr>
              <w:rPr>
                <w:rFonts w:ascii="Times New Roman" w:eastAsia="Times New Roman" w:hAnsi="Times New Roman" w:cs="Times New Roman"/>
                <w:iCs/>
                <w:color w:val="170E02"/>
                <w:sz w:val="24"/>
                <w:szCs w:val="24"/>
                <w:lang w:eastAsia="ru-RU"/>
              </w:rPr>
            </w:pPr>
            <w:r>
              <w:rPr>
                <w:rFonts w:ascii="Times New Roman" w:eastAsia="Times New Roman" w:hAnsi="Times New Roman" w:cs="Times New Roman"/>
                <w:sz w:val="24"/>
                <w:szCs w:val="24"/>
                <w:lang w:eastAsia="ru-RU"/>
              </w:rPr>
              <w:t>*</w:t>
            </w:r>
            <w:r w:rsidRPr="001E6EB1">
              <w:rPr>
                <w:rFonts w:ascii="Times New Roman" w:eastAsia="Times New Roman" w:hAnsi="Times New Roman" w:cs="Times New Roman"/>
                <w:sz w:val="24"/>
                <w:szCs w:val="24"/>
                <w:lang w:eastAsia="ru-RU"/>
              </w:rPr>
              <w:t>Добывать новые знания: находить ответы на вопросы, используя учебные пособия, свой жизненный опыт и информацию, полученную от учителя,</w:t>
            </w:r>
            <w:r w:rsidRPr="001E6EB1">
              <w:rPr>
                <w:rFonts w:ascii="Times New Roman" w:eastAsia="Times New Roman" w:hAnsi="Times New Roman" w:cs="Times New Roman"/>
                <w:iCs/>
                <w:color w:val="170E02"/>
                <w:sz w:val="24"/>
                <w:szCs w:val="24"/>
                <w:lang w:eastAsia="ru-RU"/>
              </w:rPr>
              <w:t xml:space="preserve"> извлекать</w:t>
            </w:r>
          </w:p>
          <w:p w:rsidR="00943DCD" w:rsidRPr="001E6EB1" w:rsidRDefault="00943DCD" w:rsidP="00943DCD">
            <w:pPr>
              <w:rPr>
                <w:rFonts w:ascii="Times New Roman" w:eastAsia="Times New Roman" w:hAnsi="Times New Roman" w:cs="Times New Roman"/>
                <w:iCs/>
                <w:color w:val="170E02"/>
                <w:sz w:val="24"/>
                <w:szCs w:val="24"/>
                <w:lang w:eastAsia="ru-RU"/>
              </w:rPr>
            </w:pPr>
            <w:r>
              <w:rPr>
                <w:rFonts w:ascii="Times New Roman" w:eastAsia="Times New Roman" w:hAnsi="Times New Roman" w:cs="Times New Roman"/>
                <w:color w:val="170E02"/>
                <w:sz w:val="24"/>
                <w:szCs w:val="24"/>
                <w:lang w:eastAsia="ru-RU"/>
              </w:rPr>
              <w:t>*</w:t>
            </w:r>
            <w:r w:rsidRPr="001E6EB1">
              <w:rPr>
                <w:rFonts w:ascii="Times New Roman" w:eastAsia="Times New Roman" w:hAnsi="Times New Roman" w:cs="Times New Roman"/>
                <w:color w:val="170E02"/>
                <w:sz w:val="24"/>
                <w:szCs w:val="24"/>
                <w:lang w:eastAsia="ru-RU"/>
              </w:rPr>
              <w:t>информацию, представленную в разных формах (текст, таблица, схема, иллюстрация и др.).</w:t>
            </w:r>
          </w:p>
          <w:p w:rsidR="004B2C4F" w:rsidRPr="00773411" w:rsidRDefault="00943DCD" w:rsidP="00943DCD">
            <w:pPr>
              <w:pStyle w:val="a3"/>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1E6EB1">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работы всего класса.</w:t>
            </w:r>
          </w:p>
        </w:tc>
        <w:tc>
          <w:tcPr>
            <w:tcW w:w="4995" w:type="dxa"/>
            <w:gridSpan w:val="3"/>
            <w:tcBorders>
              <w:left w:val="single" w:sz="4" w:space="0" w:color="auto"/>
              <w:right w:val="single" w:sz="4" w:space="0" w:color="auto"/>
            </w:tcBorders>
          </w:tcPr>
          <w:p w:rsidR="00943DCD" w:rsidRPr="001E6EB1" w:rsidRDefault="00943DCD" w:rsidP="00943DCD">
            <w:pPr>
              <w:rPr>
                <w:rFonts w:ascii="Times New Roman" w:eastAsia="Times New Roman" w:hAnsi="Times New Roman" w:cs="Times New Roman"/>
                <w:color w:val="170E02"/>
                <w:sz w:val="24"/>
                <w:szCs w:val="24"/>
                <w:lang w:eastAsia="ru-RU"/>
              </w:rPr>
            </w:pPr>
            <w:r w:rsidRPr="001E6EB1">
              <w:rPr>
                <w:rFonts w:ascii="Times New Roman" w:eastAsia="Times New Roman" w:hAnsi="Times New Roman" w:cs="Times New Roman"/>
                <w:sz w:val="24"/>
                <w:szCs w:val="24"/>
                <w:lang w:eastAsia="ru-RU"/>
              </w:rPr>
              <w:t xml:space="preserve">*Донести свою позицию до других: вести дискуссию, выражать свои мысли, </w:t>
            </w:r>
            <w:r w:rsidRPr="001E6EB1">
              <w:rPr>
                <w:rFonts w:ascii="Times New Roman" w:eastAsia="Times New Roman" w:hAnsi="Times New Roman" w:cs="Times New Roman"/>
                <w:color w:val="170E02"/>
                <w:sz w:val="24"/>
                <w:szCs w:val="24"/>
                <w:lang w:eastAsia="ru-RU"/>
              </w:rPr>
              <w:t>с</w:t>
            </w:r>
            <w:r w:rsidRPr="001E6EB1">
              <w:rPr>
                <w:rFonts w:ascii="Times New Roman" w:eastAsia="Times New Roman" w:hAnsi="Times New Roman" w:cs="Times New Roman"/>
                <w:iCs/>
                <w:color w:val="170E02"/>
                <w:sz w:val="24"/>
                <w:szCs w:val="24"/>
                <w:lang w:eastAsia="ru-RU"/>
              </w:rPr>
              <w:t>лушать</w:t>
            </w:r>
            <w:r w:rsidRPr="001E6EB1">
              <w:rPr>
                <w:rFonts w:ascii="Times New Roman" w:eastAsia="Times New Roman" w:hAnsi="Times New Roman" w:cs="Times New Roman"/>
                <w:color w:val="170E02"/>
                <w:sz w:val="24"/>
                <w:szCs w:val="24"/>
                <w:lang w:eastAsia="ru-RU"/>
              </w:rPr>
              <w:t> и </w:t>
            </w:r>
            <w:r w:rsidRPr="001E6EB1">
              <w:rPr>
                <w:rFonts w:ascii="Times New Roman" w:eastAsia="Times New Roman" w:hAnsi="Times New Roman" w:cs="Times New Roman"/>
                <w:iCs/>
                <w:color w:val="170E02"/>
                <w:sz w:val="24"/>
                <w:szCs w:val="24"/>
                <w:lang w:eastAsia="ru-RU"/>
              </w:rPr>
              <w:t>понимать</w:t>
            </w:r>
            <w:r w:rsidRPr="001E6EB1">
              <w:rPr>
                <w:rFonts w:ascii="Times New Roman" w:eastAsia="Times New Roman" w:hAnsi="Times New Roman" w:cs="Times New Roman"/>
                <w:color w:val="170E02"/>
                <w:sz w:val="24"/>
                <w:szCs w:val="24"/>
                <w:lang w:eastAsia="ru-RU"/>
              </w:rPr>
              <w:t xml:space="preserve"> речь других, </w:t>
            </w:r>
            <w:r w:rsidRPr="001E6EB1">
              <w:rPr>
                <w:rFonts w:ascii="Times New Roman" w:eastAsia="Times New Roman" w:hAnsi="Times New Roman" w:cs="Times New Roman"/>
                <w:sz w:val="24"/>
                <w:szCs w:val="24"/>
                <w:lang w:eastAsia="ru-RU"/>
              </w:rPr>
              <w:t>аргументировать, доказывать, вступать в общение с целью быть понятым, проявлять доброжелательность и отзывчивость.</w:t>
            </w:r>
          </w:p>
          <w:p w:rsidR="00943DCD" w:rsidRPr="001E6EB1" w:rsidRDefault="00943DCD" w:rsidP="00943DCD">
            <w:pPr>
              <w:rPr>
                <w:rFonts w:ascii="Times New Roman" w:eastAsia="Times New Roman" w:hAnsi="Times New Roman" w:cs="Times New Roman"/>
                <w:sz w:val="24"/>
                <w:szCs w:val="24"/>
                <w:lang w:eastAsia="ru-RU"/>
              </w:rPr>
            </w:pPr>
            <w:r w:rsidRPr="001E6EB1">
              <w:rPr>
                <w:rFonts w:ascii="Times New Roman" w:eastAsia="Times New Roman" w:hAnsi="Times New Roman" w:cs="Times New Roman"/>
                <w:color w:val="170E02"/>
                <w:sz w:val="24"/>
                <w:szCs w:val="24"/>
                <w:lang w:eastAsia="ru-RU"/>
              </w:rPr>
              <w:t>*Договариваться совместно о правилах общения и поведения в школе и следовать им.</w:t>
            </w:r>
          </w:p>
          <w:p w:rsidR="00943DCD" w:rsidRPr="001E6EB1" w:rsidRDefault="00943DCD" w:rsidP="00943DCD">
            <w:pPr>
              <w:rPr>
                <w:rFonts w:ascii="Times New Roman" w:eastAsia="Times New Roman" w:hAnsi="Times New Roman" w:cs="Times New Roman"/>
                <w:sz w:val="24"/>
                <w:szCs w:val="24"/>
                <w:lang w:eastAsia="ru-RU"/>
              </w:rPr>
            </w:pPr>
            <w:r w:rsidRPr="001E6EB1">
              <w:rPr>
                <w:rFonts w:ascii="Times New Roman" w:eastAsia="Times New Roman" w:hAnsi="Times New Roman" w:cs="Times New Roman"/>
                <w:sz w:val="24"/>
                <w:szCs w:val="24"/>
                <w:lang w:eastAsia="ru-RU"/>
              </w:rPr>
              <w:t>*Выполнять различные роли в группе (лидера, исполнителя, критика), давать оценку и самооценку своей деятельности и других.</w:t>
            </w:r>
          </w:p>
          <w:p w:rsidR="004B2C4F" w:rsidRPr="00943DCD" w:rsidRDefault="00943DCD" w:rsidP="00943DCD">
            <w:pPr>
              <w:rPr>
                <w:rFonts w:ascii="Times New Roman" w:eastAsia="Times New Roman" w:hAnsi="Times New Roman" w:cs="Times New Roman"/>
                <w:sz w:val="24"/>
                <w:szCs w:val="24"/>
                <w:lang w:eastAsia="ru-RU"/>
              </w:rPr>
            </w:pPr>
            <w:r w:rsidRPr="001E6EB1">
              <w:rPr>
                <w:rFonts w:ascii="Times New Roman" w:eastAsia="Times New Roman" w:hAnsi="Times New Roman" w:cs="Times New Roman"/>
                <w:sz w:val="24"/>
                <w:szCs w:val="24"/>
                <w:lang w:eastAsia="ru-RU"/>
              </w:rPr>
              <w:t>*Конструктивно разрешать конфликт посредством сотрудничества или компромисса.</w:t>
            </w:r>
          </w:p>
        </w:tc>
        <w:tc>
          <w:tcPr>
            <w:tcW w:w="4662" w:type="dxa"/>
            <w:gridSpan w:val="4"/>
            <w:tcBorders>
              <w:left w:val="single" w:sz="4" w:space="0" w:color="auto"/>
            </w:tcBorders>
          </w:tcPr>
          <w:p w:rsidR="00943DCD" w:rsidRPr="001E6EB1" w:rsidRDefault="00943DCD" w:rsidP="00943D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E6EB1">
              <w:rPr>
                <w:rFonts w:ascii="Times New Roman" w:eastAsia="Times New Roman" w:hAnsi="Times New Roman" w:cs="Times New Roman"/>
                <w:sz w:val="24"/>
                <w:szCs w:val="24"/>
                <w:lang w:eastAsia="ru-RU"/>
              </w:rPr>
              <w:t xml:space="preserve">Ориентироваться в своей системе знаний: отличать новое от уже известного, </w:t>
            </w:r>
            <w:r w:rsidRPr="001E6EB1">
              <w:rPr>
                <w:rFonts w:ascii="Times New Roman" w:eastAsia="Times New Roman" w:hAnsi="Times New Roman" w:cs="Times New Roman"/>
                <w:iCs/>
                <w:color w:val="170E02"/>
                <w:sz w:val="24"/>
                <w:szCs w:val="24"/>
                <w:lang w:eastAsia="ru-RU"/>
              </w:rPr>
              <w:t>понимать</w:t>
            </w:r>
            <w:r w:rsidRPr="001E6EB1">
              <w:rPr>
                <w:rFonts w:ascii="Times New Roman" w:eastAsia="Times New Roman" w:hAnsi="Times New Roman" w:cs="Times New Roman"/>
                <w:color w:val="170E02"/>
                <w:sz w:val="24"/>
                <w:szCs w:val="24"/>
                <w:lang w:eastAsia="ru-RU"/>
              </w:rPr>
              <w:t>, что нужна дополнительная информация (знания) для решения учебной задачи в один шаг</w:t>
            </w:r>
            <w:r w:rsidRPr="001E6EB1">
              <w:rPr>
                <w:rFonts w:ascii="Times New Roman" w:eastAsia="Times New Roman" w:hAnsi="Times New Roman" w:cs="Times New Roman"/>
                <w:sz w:val="24"/>
                <w:szCs w:val="24"/>
                <w:lang w:eastAsia="ru-RU"/>
              </w:rPr>
              <w:t xml:space="preserve">. </w:t>
            </w:r>
          </w:p>
          <w:p w:rsidR="00943DCD" w:rsidRPr="001E6EB1" w:rsidRDefault="00943DCD" w:rsidP="00943D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E6EB1">
              <w:rPr>
                <w:rFonts w:ascii="Times New Roman" w:eastAsia="Times New Roman" w:hAnsi="Times New Roman" w:cs="Times New Roman"/>
                <w:sz w:val="24"/>
                <w:szCs w:val="24"/>
                <w:lang w:eastAsia="ru-RU"/>
              </w:rPr>
              <w:t>Использовать логические операции: сравнение, анализ , синтез, обобщение, классификацию по родовидовым признакам; устанавливать причинно-следственные связи, построение рассуждения.</w:t>
            </w:r>
          </w:p>
          <w:p w:rsidR="004B2C4F" w:rsidRPr="00773411" w:rsidRDefault="00943DCD" w:rsidP="00943DCD">
            <w:pPr>
              <w:pStyle w:val="a3"/>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1E6EB1">
              <w:rPr>
                <w:rFonts w:ascii="Times New Roman" w:eastAsia="Times New Roman" w:hAnsi="Times New Roman" w:cs="Times New Roman"/>
                <w:sz w:val="24"/>
                <w:szCs w:val="24"/>
                <w:lang w:eastAsia="ru-RU"/>
              </w:rPr>
              <w:t>Делать предварительный отбор источников информации: ориентироваться  в учебных пособиях (на развороте, в оглавлении, в словаре).</w:t>
            </w:r>
          </w:p>
        </w:tc>
      </w:tr>
      <w:tr w:rsidR="005911CD" w:rsidTr="000C31CA">
        <w:tc>
          <w:tcPr>
            <w:tcW w:w="14742" w:type="dxa"/>
            <w:gridSpan w:val="10"/>
          </w:tcPr>
          <w:p w:rsidR="005911CD" w:rsidRPr="001E6EB1" w:rsidRDefault="005911CD" w:rsidP="005911CD">
            <w:pPr>
              <w:spacing w:after="40"/>
              <w:ind w:right="274"/>
              <w:rPr>
                <w:rFonts w:ascii="Times New Roman" w:eastAsia="Times New Roman" w:hAnsi="Times New Roman" w:cs="Times New Roman"/>
                <w:sz w:val="24"/>
                <w:szCs w:val="24"/>
                <w:lang w:eastAsia="ar-SA"/>
              </w:rPr>
            </w:pPr>
            <w:r w:rsidRPr="001E6EB1">
              <w:rPr>
                <w:rFonts w:ascii="Times New Roman" w:hAnsi="Times New Roman" w:cs="Times New Roman"/>
                <w:b/>
                <w:sz w:val="24"/>
                <w:szCs w:val="24"/>
              </w:rPr>
              <w:t xml:space="preserve">Формы деятельности:   </w:t>
            </w:r>
            <w:r w:rsidRPr="001E6EB1">
              <w:rPr>
                <w:rFonts w:ascii="Times New Roman" w:eastAsia="Times New Roman" w:hAnsi="Times New Roman" w:cs="Times New Roman"/>
                <w:sz w:val="24"/>
                <w:szCs w:val="24"/>
                <w:lang w:eastAsia="ar-SA"/>
              </w:rPr>
              <w:t xml:space="preserve">игра, беседа,  конкурсы, проекты, </w:t>
            </w:r>
          </w:p>
          <w:p w:rsidR="005911CD" w:rsidRPr="001E6EB1" w:rsidRDefault="005911CD" w:rsidP="005911CD">
            <w:pPr>
              <w:shd w:val="clear" w:color="auto" w:fill="FFFFFF"/>
              <w:rPr>
                <w:rFonts w:ascii="Times New Roman" w:hAnsi="Times New Roman"/>
                <w:color w:val="000000"/>
                <w:spacing w:val="6"/>
                <w:sz w:val="24"/>
                <w:szCs w:val="24"/>
              </w:rPr>
            </w:pPr>
            <w:r w:rsidRPr="001E6EB1">
              <w:rPr>
                <w:rFonts w:ascii="Times New Roman" w:eastAsia="Times New Roman" w:hAnsi="Times New Roman" w:cs="Times New Roman"/>
                <w:b/>
                <w:sz w:val="24"/>
                <w:szCs w:val="24"/>
                <w:lang w:eastAsia="ar-SA"/>
              </w:rPr>
              <w:t>Виды</w:t>
            </w:r>
            <w:r w:rsidRPr="001E6EB1">
              <w:rPr>
                <w:rFonts w:ascii="Times New Roman" w:eastAsia="Times New Roman" w:hAnsi="Times New Roman" w:cs="Times New Roman"/>
                <w:sz w:val="24"/>
                <w:szCs w:val="24"/>
                <w:lang w:eastAsia="ar-SA"/>
              </w:rPr>
              <w:t xml:space="preserve"> деятельности:  игровая, познавательная, </w:t>
            </w:r>
            <w:r w:rsidRPr="001E6EB1">
              <w:rPr>
                <w:rFonts w:ascii="Times New Roman" w:hAnsi="Times New Roman"/>
                <w:color w:val="000000"/>
                <w:spacing w:val="6"/>
                <w:sz w:val="24"/>
                <w:szCs w:val="24"/>
              </w:rPr>
              <w:t>проблемно- ценностное общение.</w:t>
            </w:r>
          </w:p>
          <w:p w:rsidR="005911CD" w:rsidRPr="00773411" w:rsidRDefault="005911CD" w:rsidP="005911CD">
            <w:pPr>
              <w:pStyle w:val="a3"/>
              <w:rPr>
                <w:rFonts w:ascii="Times New Roman" w:hAnsi="Times New Roman" w:cs="Times New Roman"/>
                <w:sz w:val="24"/>
                <w:szCs w:val="24"/>
              </w:rPr>
            </w:pPr>
            <w:r w:rsidRPr="001E6EB1">
              <w:rPr>
                <w:rFonts w:ascii="Times New Roman" w:hAnsi="Times New Roman" w:cs="Times New Roman"/>
                <w:b/>
                <w:sz w:val="24"/>
                <w:szCs w:val="24"/>
              </w:rPr>
              <w:t>УМК:</w:t>
            </w:r>
            <w:r w:rsidRPr="001E6EB1">
              <w:rPr>
                <w:rFonts w:ascii="Times New Roman" w:hAnsi="Times New Roman" w:cs="Times New Roman"/>
                <w:sz w:val="24"/>
                <w:szCs w:val="24"/>
              </w:rPr>
              <w:t xml:space="preserve">   </w:t>
            </w:r>
            <w:r>
              <w:rPr>
                <w:rFonts w:ascii="Times New Roman" w:hAnsi="Times New Roman" w:cs="Times New Roman"/>
                <w:sz w:val="24"/>
                <w:szCs w:val="24"/>
              </w:rPr>
              <w:t>В.В.Выгонов «Оригами 1-4 класс», М. Экзамен 2013г, Т.Н. Проснякова «Забавные фигурки. Модульное оригами» М. АСТ- ПРЕССКНИГА, 2011г.</w:t>
            </w:r>
          </w:p>
        </w:tc>
      </w:tr>
      <w:tr w:rsidR="00A974B7" w:rsidTr="00A974B7">
        <w:tc>
          <w:tcPr>
            <w:tcW w:w="14742" w:type="dxa"/>
            <w:gridSpan w:val="10"/>
          </w:tcPr>
          <w:p w:rsidR="00A974B7" w:rsidRPr="00773411" w:rsidRDefault="00A974B7" w:rsidP="00A974B7">
            <w:pPr>
              <w:pStyle w:val="a3"/>
              <w:jc w:val="center"/>
              <w:rPr>
                <w:rFonts w:ascii="Times New Roman" w:hAnsi="Times New Roman" w:cs="Times New Roman"/>
                <w:sz w:val="24"/>
                <w:szCs w:val="24"/>
              </w:rPr>
            </w:pPr>
            <w:r>
              <w:rPr>
                <w:rFonts w:ascii="Times New Roman" w:eastAsia="Times New Roman" w:hAnsi="Times New Roman" w:cs="Times New Roman"/>
                <w:b/>
                <w:sz w:val="24"/>
                <w:szCs w:val="24"/>
              </w:rPr>
              <w:t>«Учусь создавать проекты» 2</w:t>
            </w:r>
            <w:r w:rsidRPr="00662D44">
              <w:rPr>
                <w:rFonts w:ascii="Times New Roman" w:eastAsia="Times New Roman" w:hAnsi="Times New Roman" w:cs="Times New Roman"/>
                <w:b/>
                <w:sz w:val="24"/>
                <w:szCs w:val="24"/>
              </w:rPr>
              <w:t xml:space="preserve"> класс (1 час в неделю)</w:t>
            </w:r>
          </w:p>
        </w:tc>
      </w:tr>
      <w:tr w:rsidR="00C42D62" w:rsidTr="00C42D62">
        <w:tc>
          <w:tcPr>
            <w:tcW w:w="5085" w:type="dxa"/>
            <w:gridSpan w:val="3"/>
            <w:tcBorders>
              <w:right w:val="single" w:sz="4" w:space="0" w:color="auto"/>
            </w:tcBorders>
          </w:tcPr>
          <w:p w:rsidR="00773411" w:rsidRPr="00773411" w:rsidRDefault="00C42D62" w:rsidP="00773411">
            <w:pPr>
              <w:pStyle w:val="a3"/>
              <w:rPr>
                <w:rFonts w:ascii="Times New Roman" w:hAnsi="Times New Roman" w:cs="Times New Roman"/>
                <w:sz w:val="24"/>
                <w:szCs w:val="24"/>
              </w:rPr>
            </w:pPr>
            <w:r w:rsidRPr="00773411">
              <w:rPr>
                <w:rFonts w:ascii="Times New Roman" w:hAnsi="Times New Roman" w:cs="Times New Roman"/>
                <w:sz w:val="24"/>
                <w:szCs w:val="24"/>
              </w:rPr>
              <w:t xml:space="preserve">* </w:t>
            </w:r>
            <w:r w:rsidRPr="00773411">
              <w:rPr>
                <w:rFonts w:ascii="Times New Roman" w:hAnsi="Times New Roman" w:cs="Times New Roman"/>
                <w:b/>
                <w:sz w:val="24"/>
                <w:szCs w:val="24"/>
              </w:rPr>
              <w:t xml:space="preserve"> </w:t>
            </w:r>
            <w:r w:rsidR="00773411" w:rsidRPr="00773411">
              <w:rPr>
                <w:rFonts w:ascii="Times New Roman" w:hAnsi="Times New Roman" w:cs="Times New Roman"/>
                <w:sz w:val="24"/>
                <w:szCs w:val="24"/>
              </w:rPr>
              <w:t>У обучающегося будут сформированы:</w:t>
            </w:r>
          </w:p>
          <w:p w:rsidR="00773411" w:rsidRPr="00773411" w:rsidRDefault="00773411" w:rsidP="00773411">
            <w:pPr>
              <w:pStyle w:val="a3"/>
              <w:rPr>
                <w:rFonts w:ascii="Times New Roman" w:hAnsi="Times New Roman" w:cs="Times New Roman"/>
                <w:sz w:val="24"/>
                <w:szCs w:val="24"/>
              </w:rPr>
            </w:pPr>
            <w:r w:rsidRPr="00773411">
              <w:rPr>
                <w:rFonts w:ascii="Times New Roman" w:hAnsi="Times New Roman" w:cs="Times New Roman"/>
                <w:sz w:val="24"/>
                <w:szCs w:val="24"/>
              </w:rPr>
              <w:t>-положительное отношение к проектно-исследовательской деятельности;</w:t>
            </w:r>
          </w:p>
          <w:p w:rsidR="00773411" w:rsidRPr="00773411" w:rsidRDefault="00773411" w:rsidP="00773411">
            <w:pPr>
              <w:pStyle w:val="a3"/>
              <w:rPr>
                <w:rFonts w:ascii="Times New Roman" w:hAnsi="Times New Roman" w:cs="Times New Roman"/>
                <w:sz w:val="24"/>
                <w:szCs w:val="24"/>
              </w:rPr>
            </w:pPr>
            <w:r>
              <w:rPr>
                <w:rFonts w:ascii="Times New Roman" w:hAnsi="Times New Roman" w:cs="Times New Roman"/>
                <w:sz w:val="24"/>
                <w:szCs w:val="24"/>
              </w:rPr>
              <w:lastRenderedPageBreak/>
              <w:t>*</w:t>
            </w:r>
            <w:r w:rsidRPr="00773411">
              <w:rPr>
                <w:rFonts w:ascii="Times New Roman" w:hAnsi="Times New Roman" w:cs="Times New Roman"/>
                <w:sz w:val="24"/>
                <w:szCs w:val="24"/>
              </w:rPr>
              <w:t>интерес к новому содержанию и новым способам познания;</w:t>
            </w:r>
          </w:p>
          <w:p w:rsidR="00773411" w:rsidRPr="00773411" w:rsidRDefault="00773411" w:rsidP="00773411">
            <w:pPr>
              <w:pStyle w:val="a3"/>
              <w:rPr>
                <w:rFonts w:ascii="Times New Roman" w:hAnsi="Times New Roman" w:cs="Times New Roman"/>
                <w:sz w:val="24"/>
                <w:szCs w:val="24"/>
              </w:rPr>
            </w:pPr>
            <w:r>
              <w:rPr>
                <w:rFonts w:ascii="Times New Roman" w:hAnsi="Times New Roman" w:cs="Times New Roman"/>
                <w:sz w:val="24"/>
                <w:szCs w:val="24"/>
              </w:rPr>
              <w:t>*</w:t>
            </w:r>
            <w:r w:rsidRPr="00773411">
              <w:rPr>
                <w:rFonts w:ascii="Times New Roman" w:hAnsi="Times New Roman" w:cs="Times New Roman"/>
                <w:sz w:val="24"/>
                <w:szCs w:val="24"/>
              </w:rPr>
              <w:t>ориентация на понимание причин успеха в проектно-исследовательской 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rsidR="00C42D62" w:rsidRPr="00DF6A82" w:rsidRDefault="00773411" w:rsidP="00773411">
            <w:pPr>
              <w:pStyle w:val="a3"/>
              <w:rPr>
                <w:b/>
              </w:rPr>
            </w:pPr>
            <w:r>
              <w:rPr>
                <w:rFonts w:ascii="Times New Roman" w:hAnsi="Times New Roman" w:cs="Times New Roman"/>
                <w:sz w:val="24"/>
                <w:szCs w:val="24"/>
              </w:rPr>
              <w:t>*</w:t>
            </w:r>
            <w:r w:rsidRPr="00773411">
              <w:rPr>
                <w:rFonts w:ascii="Times New Roman" w:hAnsi="Times New Roman" w:cs="Times New Roman"/>
                <w:sz w:val="24"/>
                <w:szCs w:val="24"/>
              </w:rPr>
              <w:t>способность к самооценке на основе критериев успешности проектно-</w:t>
            </w:r>
            <w:r w:rsidRPr="00773411">
              <w:rPr>
                <w:rFonts w:ascii="Times New Roman" w:hAnsi="Times New Roman" w:cs="Times New Roman"/>
              </w:rPr>
              <w:t xml:space="preserve">исследовательской </w:t>
            </w:r>
            <w:r>
              <w:rPr>
                <w:rFonts w:ascii="Times New Roman" w:hAnsi="Times New Roman" w:cs="Times New Roman"/>
              </w:rPr>
              <w:t xml:space="preserve"> </w:t>
            </w:r>
            <w:r w:rsidRPr="00773411">
              <w:rPr>
                <w:rFonts w:ascii="Times New Roman" w:hAnsi="Times New Roman" w:cs="Times New Roman"/>
              </w:rPr>
              <w:t>деятельности</w:t>
            </w:r>
          </w:p>
        </w:tc>
        <w:tc>
          <w:tcPr>
            <w:tcW w:w="4995" w:type="dxa"/>
            <w:gridSpan w:val="3"/>
            <w:tcBorders>
              <w:left w:val="single" w:sz="4" w:space="0" w:color="auto"/>
              <w:right w:val="single" w:sz="4" w:space="0" w:color="auto"/>
            </w:tcBorders>
          </w:tcPr>
          <w:p w:rsidR="00773411" w:rsidRPr="00773411" w:rsidRDefault="00773411" w:rsidP="00773411">
            <w:pPr>
              <w:pStyle w:val="a3"/>
              <w:rPr>
                <w:rFonts w:ascii="Times New Roman" w:hAnsi="Times New Roman" w:cs="Times New Roman"/>
                <w:sz w:val="24"/>
                <w:szCs w:val="24"/>
              </w:rPr>
            </w:pPr>
            <w:r w:rsidRPr="00773411">
              <w:rPr>
                <w:rFonts w:ascii="Times New Roman" w:hAnsi="Times New Roman" w:cs="Times New Roman"/>
                <w:sz w:val="24"/>
                <w:szCs w:val="24"/>
              </w:rPr>
              <w:lastRenderedPageBreak/>
              <w:t>Обучающийся научится:</w:t>
            </w:r>
          </w:p>
          <w:p w:rsidR="00773411" w:rsidRPr="00773411" w:rsidRDefault="00773411" w:rsidP="00773411">
            <w:pPr>
              <w:pStyle w:val="a3"/>
              <w:rPr>
                <w:rFonts w:ascii="Times New Roman" w:hAnsi="Times New Roman" w:cs="Times New Roman"/>
                <w:sz w:val="24"/>
                <w:szCs w:val="24"/>
              </w:rPr>
            </w:pPr>
            <w:r w:rsidRPr="00773411">
              <w:rPr>
                <w:rFonts w:ascii="Times New Roman" w:hAnsi="Times New Roman" w:cs="Times New Roman"/>
                <w:sz w:val="24"/>
                <w:szCs w:val="24"/>
              </w:rPr>
              <w:t>-допускать существование различных точек зрения;</w:t>
            </w:r>
          </w:p>
          <w:p w:rsidR="00773411" w:rsidRPr="00773411" w:rsidRDefault="00773411" w:rsidP="00773411">
            <w:pPr>
              <w:pStyle w:val="a3"/>
              <w:rPr>
                <w:rFonts w:ascii="Times New Roman" w:hAnsi="Times New Roman" w:cs="Times New Roman"/>
                <w:sz w:val="24"/>
                <w:szCs w:val="24"/>
              </w:rPr>
            </w:pPr>
            <w:r w:rsidRPr="00773411">
              <w:rPr>
                <w:rFonts w:ascii="Times New Roman" w:hAnsi="Times New Roman" w:cs="Times New Roman"/>
                <w:sz w:val="24"/>
                <w:szCs w:val="24"/>
              </w:rPr>
              <w:lastRenderedPageBreak/>
              <w:t>-учитывать разные мнения, стремиться к координации;</w:t>
            </w:r>
          </w:p>
          <w:p w:rsidR="00773411" w:rsidRPr="00773411" w:rsidRDefault="00773411" w:rsidP="00773411">
            <w:pPr>
              <w:pStyle w:val="a3"/>
              <w:rPr>
                <w:rFonts w:ascii="Times New Roman" w:hAnsi="Times New Roman" w:cs="Times New Roman"/>
                <w:sz w:val="24"/>
                <w:szCs w:val="24"/>
              </w:rPr>
            </w:pPr>
            <w:r w:rsidRPr="00773411">
              <w:rPr>
                <w:rFonts w:ascii="Times New Roman" w:hAnsi="Times New Roman" w:cs="Times New Roman"/>
                <w:sz w:val="24"/>
                <w:szCs w:val="24"/>
              </w:rPr>
              <w:t>-формулировать собственное мнение и позицию;</w:t>
            </w:r>
          </w:p>
          <w:p w:rsidR="00773411" w:rsidRPr="00773411" w:rsidRDefault="00773411" w:rsidP="00773411">
            <w:pPr>
              <w:pStyle w:val="a3"/>
              <w:rPr>
                <w:rFonts w:ascii="Times New Roman" w:hAnsi="Times New Roman" w:cs="Times New Roman"/>
                <w:sz w:val="24"/>
                <w:szCs w:val="24"/>
              </w:rPr>
            </w:pPr>
            <w:r w:rsidRPr="00773411">
              <w:rPr>
                <w:rFonts w:ascii="Times New Roman" w:hAnsi="Times New Roman" w:cs="Times New Roman"/>
                <w:sz w:val="24"/>
                <w:szCs w:val="24"/>
              </w:rPr>
              <w:t>-договариваться, приходить к общему решению;</w:t>
            </w:r>
          </w:p>
          <w:p w:rsidR="00773411" w:rsidRPr="00773411" w:rsidRDefault="00773411" w:rsidP="00773411">
            <w:pPr>
              <w:pStyle w:val="a3"/>
              <w:rPr>
                <w:rFonts w:ascii="Times New Roman" w:hAnsi="Times New Roman" w:cs="Times New Roman"/>
                <w:sz w:val="24"/>
                <w:szCs w:val="24"/>
              </w:rPr>
            </w:pPr>
            <w:r w:rsidRPr="00773411">
              <w:rPr>
                <w:rFonts w:ascii="Times New Roman" w:hAnsi="Times New Roman" w:cs="Times New Roman"/>
                <w:sz w:val="24"/>
                <w:szCs w:val="24"/>
              </w:rPr>
              <w:t>-соблюдать корректность в высказываниях;</w:t>
            </w:r>
          </w:p>
          <w:p w:rsidR="00773411" w:rsidRPr="00773411" w:rsidRDefault="00773411" w:rsidP="00773411">
            <w:pPr>
              <w:pStyle w:val="a3"/>
              <w:rPr>
                <w:rFonts w:ascii="Times New Roman" w:hAnsi="Times New Roman" w:cs="Times New Roman"/>
                <w:sz w:val="24"/>
                <w:szCs w:val="24"/>
              </w:rPr>
            </w:pPr>
            <w:r w:rsidRPr="00773411">
              <w:rPr>
                <w:rFonts w:ascii="Times New Roman" w:hAnsi="Times New Roman" w:cs="Times New Roman"/>
                <w:sz w:val="24"/>
                <w:szCs w:val="24"/>
              </w:rPr>
              <w:t>-задавать вопросы по существу;</w:t>
            </w:r>
          </w:p>
          <w:p w:rsidR="00773411" w:rsidRPr="00773411" w:rsidRDefault="00773411" w:rsidP="00773411">
            <w:pPr>
              <w:pStyle w:val="a3"/>
              <w:rPr>
                <w:rFonts w:ascii="Times New Roman" w:hAnsi="Times New Roman" w:cs="Times New Roman"/>
                <w:sz w:val="24"/>
                <w:szCs w:val="24"/>
              </w:rPr>
            </w:pPr>
            <w:r w:rsidRPr="00773411">
              <w:rPr>
                <w:rFonts w:ascii="Times New Roman" w:hAnsi="Times New Roman" w:cs="Times New Roman"/>
                <w:sz w:val="24"/>
                <w:szCs w:val="24"/>
              </w:rPr>
              <w:t>-использовать речь для регуляции своего действия;</w:t>
            </w:r>
          </w:p>
          <w:p w:rsidR="00773411" w:rsidRPr="00773411" w:rsidRDefault="00773411" w:rsidP="00773411">
            <w:pPr>
              <w:pStyle w:val="a3"/>
              <w:rPr>
                <w:rFonts w:ascii="Times New Roman" w:hAnsi="Times New Roman" w:cs="Times New Roman"/>
                <w:sz w:val="24"/>
                <w:szCs w:val="24"/>
              </w:rPr>
            </w:pPr>
            <w:r w:rsidRPr="00773411">
              <w:rPr>
                <w:rFonts w:ascii="Times New Roman" w:hAnsi="Times New Roman" w:cs="Times New Roman"/>
                <w:sz w:val="24"/>
                <w:szCs w:val="24"/>
              </w:rPr>
              <w:t>-контролировать действия партнера;</w:t>
            </w:r>
          </w:p>
          <w:p w:rsidR="00773411" w:rsidRPr="00773411" w:rsidRDefault="00773411" w:rsidP="00773411">
            <w:pPr>
              <w:pStyle w:val="a3"/>
              <w:rPr>
                <w:rFonts w:ascii="Times New Roman" w:hAnsi="Times New Roman" w:cs="Times New Roman"/>
                <w:sz w:val="24"/>
                <w:szCs w:val="24"/>
              </w:rPr>
            </w:pPr>
            <w:r w:rsidRPr="00773411">
              <w:rPr>
                <w:rFonts w:ascii="Times New Roman" w:hAnsi="Times New Roman" w:cs="Times New Roman"/>
                <w:sz w:val="24"/>
                <w:szCs w:val="24"/>
              </w:rPr>
              <w:t>-владеть монологической и диалогической формами речи.</w:t>
            </w:r>
          </w:p>
          <w:p w:rsidR="00773411" w:rsidRPr="00773411" w:rsidRDefault="00773411" w:rsidP="00773411">
            <w:pPr>
              <w:pStyle w:val="a3"/>
              <w:rPr>
                <w:rFonts w:ascii="Times New Roman" w:hAnsi="Times New Roman" w:cs="Times New Roman"/>
                <w:sz w:val="24"/>
                <w:szCs w:val="24"/>
              </w:rPr>
            </w:pPr>
            <w:r w:rsidRPr="00773411">
              <w:rPr>
                <w:rFonts w:ascii="Times New Roman" w:hAnsi="Times New Roman" w:cs="Times New Roman"/>
                <w:sz w:val="24"/>
                <w:szCs w:val="24"/>
              </w:rPr>
              <w:t>- учитывать разные мнения и обосновывать свою позицию;</w:t>
            </w:r>
          </w:p>
          <w:p w:rsidR="00773411" w:rsidRPr="00773411" w:rsidRDefault="00773411" w:rsidP="00773411">
            <w:pPr>
              <w:pStyle w:val="a3"/>
              <w:rPr>
                <w:rFonts w:ascii="Times New Roman" w:hAnsi="Times New Roman" w:cs="Times New Roman"/>
                <w:sz w:val="24"/>
                <w:szCs w:val="24"/>
              </w:rPr>
            </w:pPr>
            <w:r w:rsidRPr="00773411">
              <w:rPr>
                <w:rFonts w:ascii="Times New Roman" w:hAnsi="Times New Roman" w:cs="Times New Roman"/>
                <w:sz w:val="24"/>
                <w:szCs w:val="24"/>
              </w:rPr>
              <w:t>-аргументировать свою позицию и координировать ее с позицией партнеров при выработке общего решения  в совместной деятельности;</w:t>
            </w:r>
          </w:p>
          <w:p w:rsidR="00C42D62" w:rsidRPr="00773411" w:rsidRDefault="00773411" w:rsidP="00773411">
            <w:pPr>
              <w:pStyle w:val="a3"/>
              <w:rPr>
                <w:rFonts w:ascii="Times New Roman" w:hAnsi="Times New Roman" w:cs="Times New Roman"/>
                <w:sz w:val="24"/>
                <w:szCs w:val="24"/>
              </w:rPr>
            </w:pPr>
            <w:r w:rsidRPr="00773411">
              <w:rPr>
                <w:rFonts w:ascii="Times New Roman" w:hAnsi="Times New Roman" w:cs="Times New Roman"/>
                <w:sz w:val="24"/>
                <w:szCs w:val="24"/>
              </w:rPr>
              <w:t>-осуществлять взаимный контроль и оказывать партнерам в сотрудничестве необходимую взаимопомощь;</w:t>
            </w:r>
          </w:p>
        </w:tc>
        <w:tc>
          <w:tcPr>
            <w:tcW w:w="4662" w:type="dxa"/>
            <w:gridSpan w:val="4"/>
            <w:tcBorders>
              <w:left w:val="single" w:sz="4" w:space="0" w:color="auto"/>
            </w:tcBorders>
          </w:tcPr>
          <w:p w:rsidR="00773411" w:rsidRPr="00773411" w:rsidRDefault="00773411" w:rsidP="00773411">
            <w:pPr>
              <w:pStyle w:val="a3"/>
              <w:rPr>
                <w:rFonts w:ascii="Times New Roman" w:hAnsi="Times New Roman" w:cs="Times New Roman"/>
                <w:sz w:val="24"/>
                <w:szCs w:val="24"/>
              </w:rPr>
            </w:pPr>
            <w:r w:rsidRPr="00773411">
              <w:rPr>
                <w:rFonts w:ascii="Times New Roman" w:hAnsi="Times New Roman" w:cs="Times New Roman"/>
                <w:sz w:val="24"/>
                <w:szCs w:val="24"/>
              </w:rPr>
              <w:lastRenderedPageBreak/>
              <w:t xml:space="preserve"> Обучающийся научится:</w:t>
            </w:r>
          </w:p>
          <w:p w:rsidR="00773411" w:rsidRPr="00773411" w:rsidRDefault="00773411" w:rsidP="00773411">
            <w:pPr>
              <w:pStyle w:val="a3"/>
              <w:rPr>
                <w:rFonts w:ascii="Times New Roman" w:hAnsi="Times New Roman" w:cs="Times New Roman"/>
                <w:sz w:val="24"/>
                <w:szCs w:val="24"/>
              </w:rPr>
            </w:pPr>
            <w:r>
              <w:rPr>
                <w:rFonts w:ascii="Times New Roman" w:hAnsi="Times New Roman" w:cs="Times New Roman"/>
                <w:sz w:val="24"/>
                <w:szCs w:val="24"/>
              </w:rPr>
              <w:t>*</w:t>
            </w:r>
            <w:r w:rsidRPr="00773411">
              <w:rPr>
                <w:rFonts w:ascii="Times New Roman" w:hAnsi="Times New Roman" w:cs="Times New Roman"/>
                <w:sz w:val="24"/>
                <w:szCs w:val="24"/>
              </w:rPr>
              <w:t xml:space="preserve">осуществлять поиск нужной информации для выполнения учебного исследования с </w:t>
            </w:r>
            <w:r w:rsidRPr="00773411">
              <w:rPr>
                <w:rFonts w:ascii="Times New Roman" w:hAnsi="Times New Roman" w:cs="Times New Roman"/>
                <w:sz w:val="24"/>
                <w:szCs w:val="24"/>
              </w:rPr>
              <w:lastRenderedPageBreak/>
              <w:t>использованием учебной и дополнительной литературы в открытом информационном пространстве, в т.ч. контролируемом пространстве Интернет;</w:t>
            </w:r>
          </w:p>
          <w:p w:rsidR="00773411" w:rsidRPr="00773411" w:rsidRDefault="00773411" w:rsidP="00773411">
            <w:pPr>
              <w:pStyle w:val="a3"/>
              <w:rPr>
                <w:rFonts w:ascii="Times New Roman" w:hAnsi="Times New Roman" w:cs="Times New Roman"/>
                <w:sz w:val="24"/>
                <w:szCs w:val="24"/>
              </w:rPr>
            </w:pPr>
            <w:r>
              <w:rPr>
                <w:rFonts w:ascii="Times New Roman" w:hAnsi="Times New Roman" w:cs="Times New Roman"/>
                <w:sz w:val="24"/>
                <w:szCs w:val="24"/>
              </w:rPr>
              <w:t>*</w:t>
            </w:r>
            <w:r w:rsidRPr="00773411">
              <w:rPr>
                <w:rFonts w:ascii="Times New Roman" w:hAnsi="Times New Roman" w:cs="Times New Roman"/>
                <w:sz w:val="24"/>
                <w:szCs w:val="24"/>
              </w:rPr>
              <w:t>использовать знаки, символы, модели, схемы для решения познавательных задач и представления их результатов;</w:t>
            </w:r>
          </w:p>
          <w:p w:rsidR="00773411" w:rsidRPr="00773411" w:rsidRDefault="00773411" w:rsidP="00773411">
            <w:pPr>
              <w:pStyle w:val="a3"/>
              <w:rPr>
                <w:rFonts w:ascii="Times New Roman" w:hAnsi="Times New Roman" w:cs="Times New Roman"/>
                <w:sz w:val="24"/>
                <w:szCs w:val="24"/>
              </w:rPr>
            </w:pPr>
            <w:r>
              <w:rPr>
                <w:rFonts w:ascii="Times New Roman" w:hAnsi="Times New Roman" w:cs="Times New Roman"/>
                <w:sz w:val="24"/>
                <w:szCs w:val="24"/>
              </w:rPr>
              <w:t>*в</w:t>
            </w:r>
            <w:r w:rsidRPr="00773411">
              <w:rPr>
                <w:rFonts w:ascii="Times New Roman" w:hAnsi="Times New Roman" w:cs="Times New Roman"/>
                <w:sz w:val="24"/>
                <w:szCs w:val="24"/>
              </w:rPr>
              <w:t>ысказываться в устной и письменной формах;</w:t>
            </w:r>
          </w:p>
          <w:p w:rsidR="00773411" w:rsidRPr="00773411" w:rsidRDefault="00773411" w:rsidP="00773411">
            <w:pPr>
              <w:pStyle w:val="a3"/>
              <w:rPr>
                <w:rFonts w:ascii="Times New Roman" w:hAnsi="Times New Roman" w:cs="Times New Roman"/>
                <w:sz w:val="24"/>
                <w:szCs w:val="24"/>
              </w:rPr>
            </w:pPr>
            <w:r>
              <w:rPr>
                <w:rFonts w:ascii="Times New Roman" w:hAnsi="Times New Roman" w:cs="Times New Roman"/>
                <w:sz w:val="24"/>
                <w:szCs w:val="24"/>
              </w:rPr>
              <w:t>*</w:t>
            </w:r>
            <w:r w:rsidRPr="00773411">
              <w:rPr>
                <w:rFonts w:ascii="Times New Roman" w:hAnsi="Times New Roman" w:cs="Times New Roman"/>
                <w:sz w:val="24"/>
                <w:szCs w:val="24"/>
              </w:rPr>
              <w:t>ориентироваться на разные способы решения познавательных исследовательских задач;</w:t>
            </w:r>
          </w:p>
          <w:p w:rsidR="00773411" w:rsidRPr="00773411" w:rsidRDefault="00773411" w:rsidP="00773411">
            <w:pPr>
              <w:pStyle w:val="a3"/>
              <w:rPr>
                <w:rFonts w:ascii="Times New Roman" w:hAnsi="Times New Roman" w:cs="Times New Roman"/>
                <w:sz w:val="24"/>
                <w:szCs w:val="24"/>
              </w:rPr>
            </w:pPr>
            <w:r>
              <w:rPr>
                <w:rFonts w:ascii="Times New Roman" w:hAnsi="Times New Roman" w:cs="Times New Roman"/>
                <w:sz w:val="24"/>
                <w:szCs w:val="24"/>
              </w:rPr>
              <w:t>*</w:t>
            </w:r>
            <w:r w:rsidRPr="00773411">
              <w:rPr>
                <w:rFonts w:ascii="Times New Roman" w:hAnsi="Times New Roman" w:cs="Times New Roman"/>
                <w:sz w:val="24"/>
                <w:szCs w:val="24"/>
              </w:rPr>
              <w:t>владеть основами смыслового чтения текста;</w:t>
            </w:r>
          </w:p>
          <w:p w:rsidR="00773411" w:rsidRPr="00773411" w:rsidRDefault="00773411" w:rsidP="00773411">
            <w:pPr>
              <w:pStyle w:val="a3"/>
              <w:rPr>
                <w:rFonts w:ascii="Times New Roman" w:hAnsi="Times New Roman" w:cs="Times New Roman"/>
                <w:sz w:val="24"/>
                <w:szCs w:val="24"/>
              </w:rPr>
            </w:pPr>
            <w:r>
              <w:rPr>
                <w:rFonts w:ascii="Times New Roman" w:hAnsi="Times New Roman" w:cs="Times New Roman"/>
                <w:sz w:val="24"/>
                <w:szCs w:val="24"/>
              </w:rPr>
              <w:t>*</w:t>
            </w:r>
            <w:r w:rsidRPr="00773411">
              <w:rPr>
                <w:rFonts w:ascii="Times New Roman" w:hAnsi="Times New Roman" w:cs="Times New Roman"/>
                <w:sz w:val="24"/>
                <w:szCs w:val="24"/>
              </w:rPr>
              <w:t>анализировать объекты, выделять главное;</w:t>
            </w:r>
          </w:p>
          <w:p w:rsidR="00773411" w:rsidRPr="00773411" w:rsidRDefault="00773411" w:rsidP="00773411">
            <w:pPr>
              <w:pStyle w:val="a3"/>
              <w:rPr>
                <w:rFonts w:ascii="Times New Roman" w:hAnsi="Times New Roman" w:cs="Times New Roman"/>
                <w:sz w:val="24"/>
                <w:szCs w:val="24"/>
              </w:rPr>
            </w:pPr>
            <w:r>
              <w:rPr>
                <w:rFonts w:ascii="Times New Roman" w:hAnsi="Times New Roman" w:cs="Times New Roman"/>
                <w:sz w:val="24"/>
                <w:szCs w:val="24"/>
              </w:rPr>
              <w:t>*</w:t>
            </w:r>
            <w:r w:rsidRPr="00773411">
              <w:rPr>
                <w:rFonts w:ascii="Times New Roman" w:hAnsi="Times New Roman" w:cs="Times New Roman"/>
                <w:sz w:val="24"/>
                <w:szCs w:val="24"/>
              </w:rPr>
              <w:t>осуществлять синтез (целое из частей);</w:t>
            </w:r>
          </w:p>
          <w:p w:rsidR="00773411" w:rsidRPr="00773411" w:rsidRDefault="00773411" w:rsidP="00773411">
            <w:pPr>
              <w:pStyle w:val="a3"/>
              <w:rPr>
                <w:rFonts w:ascii="Times New Roman" w:hAnsi="Times New Roman" w:cs="Times New Roman"/>
                <w:sz w:val="24"/>
                <w:szCs w:val="24"/>
              </w:rPr>
            </w:pPr>
            <w:r>
              <w:rPr>
                <w:rFonts w:ascii="Times New Roman" w:hAnsi="Times New Roman" w:cs="Times New Roman"/>
                <w:sz w:val="24"/>
                <w:szCs w:val="24"/>
              </w:rPr>
              <w:t>*</w:t>
            </w:r>
            <w:r w:rsidRPr="00773411">
              <w:rPr>
                <w:rFonts w:ascii="Times New Roman" w:hAnsi="Times New Roman" w:cs="Times New Roman"/>
                <w:sz w:val="24"/>
                <w:szCs w:val="24"/>
              </w:rPr>
              <w:t>проводить сравнение, классификацию по разным критериям;</w:t>
            </w:r>
          </w:p>
          <w:p w:rsidR="00C42D62" w:rsidRPr="00DF6A82" w:rsidRDefault="00773411" w:rsidP="00773411">
            <w:pPr>
              <w:pStyle w:val="a3"/>
              <w:rPr>
                <w:rFonts w:ascii="Times New Roman" w:hAnsi="Times New Roman" w:cs="Times New Roman"/>
                <w:sz w:val="24"/>
                <w:szCs w:val="24"/>
              </w:rPr>
            </w:pPr>
            <w:r>
              <w:rPr>
                <w:rFonts w:ascii="Times New Roman" w:hAnsi="Times New Roman" w:cs="Times New Roman"/>
                <w:sz w:val="24"/>
                <w:szCs w:val="24"/>
              </w:rPr>
              <w:t>*</w:t>
            </w:r>
            <w:r w:rsidRPr="00773411">
              <w:rPr>
                <w:rFonts w:ascii="Times New Roman" w:hAnsi="Times New Roman" w:cs="Times New Roman"/>
                <w:sz w:val="24"/>
                <w:szCs w:val="24"/>
              </w:rPr>
              <w:t>устанавливать причинно-следственные связи</w:t>
            </w:r>
            <w:r>
              <w:rPr>
                <w:rFonts w:ascii="Times New Roman" w:hAnsi="Times New Roman" w:cs="Times New Roman"/>
                <w:sz w:val="24"/>
                <w:szCs w:val="24"/>
              </w:rPr>
              <w:t>.</w:t>
            </w:r>
          </w:p>
        </w:tc>
      </w:tr>
      <w:tr w:rsidR="00C42D62" w:rsidTr="00F31219">
        <w:tc>
          <w:tcPr>
            <w:tcW w:w="14742" w:type="dxa"/>
            <w:gridSpan w:val="10"/>
          </w:tcPr>
          <w:p w:rsidR="00C42D62" w:rsidRDefault="00C42D62" w:rsidP="00C42D62">
            <w:pPr>
              <w:spacing w:after="40"/>
              <w:ind w:right="274"/>
              <w:rPr>
                <w:rFonts w:ascii="Times New Roman" w:hAnsi="Times New Roman" w:cs="Times New Roman"/>
              </w:rPr>
            </w:pPr>
            <w:r w:rsidRPr="00C322BB">
              <w:rPr>
                <w:rFonts w:ascii="Times New Roman" w:hAnsi="Times New Roman" w:cs="Times New Roman"/>
                <w:b/>
                <w:sz w:val="24"/>
                <w:szCs w:val="24"/>
              </w:rPr>
              <w:lastRenderedPageBreak/>
              <w:t xml:space="preserve">Формы деятельности: </w:t>
            </w:r>
            <w:r w:rsidRPr="00C322BB">
              <w:rPr>
                <w:rFonts w:ascii="Times New Roman" w:hAnsi="Times New Roman" w:cs="Times New Roman"/>
                <w:b/>
              </w:rPr>
              <w:t xml:space="preserve"> </w:t>
            </w:r>
            <w:r w:rsidRPr="008252C0">
              <w:rPr>
                <w:rFonts w:ascii="Times New Roman" w:hAnsi="Times New Roman" w:cs="Times New Roman"/>
              </w:rPr>
              <w:t>социальные проекты</w:t>
            </w:r>
          </w:p>
          <w:p w:rsidR="00C42D62" w:rsidRDefault="00C42D62" w:rsidP="00C42D62">
            <w:pPr>
              <w:shd w:val="clear" w:color="auto" w:fill="FFFFFF"/>
              <w:rPr>
                <w:rFonts w:ascii="Times New Roman" w:hAnsi="Times New Roman"/>
                <w:color w:val="000000"/>
                <w:spacing w:val="6"/>
                <w:sz w:val="24"/>
                <w:szCs w:val="24"/>
              </w:rPr>
            </w:pPr>
            <w:r w:rsidRPr="00185EC8">
              <w:rPr>
                <w:rFonts w:ascii="Times New Roman" w:hAnsi="Times New Roman" w:cs="Times New Roman"/>
                <w:b/>
              </w:rPr>
              <w:t>Виды деятельности</w:t>
            </w:r>
            <w:r>
              <w:rPr>
                <w:rFonts w:ascii="Times New Roman" w:hAnsi="Times New Roman" w:cs="Times New Roman"/>
              </w:rPr>
              <w:t>: :</w:t>
            </w:r>
            <w:r>
              <w:rPr>
                <w:rFonts w:ascii="Times New Roman" w:eastAsia="Times New Roman" w:hAnsi="Times New Roman" w:cs="Times New Roman"/>
                <w:lang w:eastAsia="ar-SA"/>
              </w:rPr>
              <w:t xml:space="preserve"> игровая, познавательная,  художественное творчество, трудовая.</w:t>
            </w:r>
          </w:p>
          <w:p w:rsidR="00C42D62" w:rsidRPr="00C322BB" w:rsidRDefault="00C42D62" w:rsidP="00C42D62">
            <w:pPr>
              <w:shd w:val="clear" w:color="auto" w:fill="FFFFFF"/>
              <w:rPr>
                <w:rFonts w:ascii="Times New Roman" w:hAnsi="Times New Roman" w:cs="Times New Roman"/>
                <w:b/>
                <w:sz w:val="24"/>
                <w:szCs w:val="24"/>
              </w:rPr>
            </w:pPr>
            <w:r w:rsidRPr="00AC0F61">
              <w:rPr>
                <w:rFonts w:ascii="Times New Roman" w:hAnsi="Times New Roman" w:cs="Times New Roman"/>
                <w:b/>
                <w:color w:val="000000"/>
                <w:spacing w:val="-1"/>
                <w:sz w:val="24"/>
                <w:szCs w:val="24"/>
              </w:rPr>
              <w:t>УМК:</w:t>
            </w:r>
            <w:r>
              <w:rPr>
                <w:rFonts w:ascii="Times New Roman" w:hAnsi="Times New Roman" w:cs="Times New Roman"/>
                <w:color w:val="000000"/>
                <w:spacing w:val="-1"/>
                <w:sz w:val="24"/>
                <w:szCs w:val="24"/>
              </w:rPr>
              <w:t xml:space="preserve"> </w:t>
            </w:r>
            <w:r w:rsidRPr="005F17A2">
              <w:rPr>
                <w:rFonts w:ascii="Times New Roman" w:eastAsia="Times New Roman" w:hAnsi="Times New Roman" w:cs="Times New Roman"/>
                <w:lang w:eastAsia="ar-SA"/>
              </w:rPr>
              <w:t>.Л. Белоусова, Н.И. Бостанджиева «</w:t>
            </w:r>
            <w:r>
              <w:rPr>
                <w:rFonts w:ascii="Times New Roman" w:eastAsia="Times New Roman" w:hAnsi="Times New Roman" w:cs="Times New Roman"/>
                <w:lang w:eastAsia="ar-SA"/>
              </w:rPr>
              <w:t>Духовно- нравственное развитие и воспитание младших школьников», М ,2012г</w:t>
            </w:r>
          </w:p>
        </w:tc>
      </w:tr>
      <w:tr w:rsidR="00C42D62" w:rsidTr="008A6285">
        <w:tc>
          <w:tcPr>
            <w:tcW w:w="14742" w:type="dxa"/>
            <w:gridSpan w:val="10"/>
          </w:tcPr>
          <w:p w:rsidR="00C42D62" w:rsidRPr="004A2F0E" w:rsidRDefault="00C42D62" w:rsidP="00733B58">
            <w:pPr>
              <w:jc w:val="center"/>
              <w:rPr>
                <w:rFonts w:ascii="Times New Roman" w:hAnsi="Times New Roman"/>
                <w:b/>
                <w:sz w:val="24"/>
                <w:szCs w:val="24"/>
              </w:rPr>
            </w:pPr>
            <w:r>
              <w:rPr>
                <w:rFonts w:ascii="Times New Roman" w:hAnsi="Times New Roman"/>
                <w:b/>
                <w:sz w:val="24"/>
                <w:szCs w:val="24"/>
              </w:rPr>
              <w:t>«Умники и умницы»  (2 – 4  классы 1 час в неделю)</w:t>
            </w:r>
          </w:p>
        </w:tc>
      </w:tr>
      <w:tr w:rsidR="00C42D62" w:rsidTr="00541579">
        <w:tc>
          <w:tcPr>
            <w:tcW w:w="5101" w:type="dxa"/>
            <w:gridSpan w:val="4"/>
          </w:tcPr>
          <w:p w:rsidR="00C42D62" w:rsidRPr="004A2F0E" w:rsidRDefault="00C42D62" w:rsidP="00F657FB">
            <w:pPr>
              <w:rPr>
                <w:rFonts w:ascii="Times New Roman" w:hAnsi="Times New Roman"/>
                <w:spacing w:val="-13"/>
                <w:sz w:val="24"/>
                <w:szCs w:val="24"/>
              </w:rPr>
            </w:pPr>
            <w:r>
              <w:rPr>
                <w:rFonts w:ascii="Times New Roman" w:hAnsi="Times New Roman"/>
                <w:spacing w:val="-1"/>
                <w:sz w:val="24"/>
                <w:szCs w:val="24"/>
              </w:rPr>
              <w:t>*</w:t>
            </w:r>
            <w:r w:rsidRPr="004A2F0E">
              <w:rPr>
                <w:rFonts w:ascii="Times New Roman" w:hAnsi="Times New Roman"/>
                <w:spacing w:val="-1"/>
                <w:sz w:val="24"/>
                <w:szCs w:val="24"/>
              </w:rPr>
              <w:t>формирование эстетических потребностей, ценностей и чувств;</w:t>
            </w:r>
          </w:p>
          <w:p w:rsidR="00C42D62" w:rsidRPr="004A2F0E" w:rsidRDefault="00C42D62" w:rsidP="00F657FB">
            <w:pPr>
              <w:rPr>
                <w:rFonts w:ascii="Times New Roman" w:hAnsi="Times New Roman"/>
                <w:spacing w:val="-13"/>
                <w:sz w:val="24"/>
                <w:szCs w:val="24"/>
              </w:rPr>
            </w:pPr>
            <w:r>
              <w:rPr>
                <w:rFonts w:ascii="Times New Roman" w:hAnsi="Times New Roman"/>
                <w:spacing w:val="-1"/>
                <w:sz w:val="24"/>
                <w:szCs w:val="24"/>
              </w:rPr>
              <w:t>*</w:t>
            </w:r>
            <w:r w:rsidRPr="004A2F0E">
              <w:rPr>
                <w:rFonts w:ascii="Times New Roman" w:hAnsi="Times New Roman"/>
                <w:spacing w:val="-1"/>
                <w:sz w:val="24"/>
                <w:szCs w:val="24"/>
              </w:rPr>
              <w:t>развитие этических чувств, доброжелательности и эмоционально-</w:t>
            </w:r>
            <w:r w:rsidRPr="004A2F0E">
              <w:rPr>
                <w:rFonts w:ascii="Times New Roman" w:hAnsi="Times New Roman"/>
                <w:spacing w:val="-2"/>
                <w:sz w:val="24"/>
                <w:szCs w:val="24"/>
              </w:rPr>
              <w:t xml:space="preserve">нравственной отзывчивости, понимания и сопереживания чувствам других </w:t>
            </w:r>
            <w:r w:rsidRPr="004A2F0E">
              <w:rPr>
                <w:rFonts w:ascii="Times New Roman" w:hAnsi="Times New Roman"/>
                <w:sz w:val="24"/>
                <w:szCs w:val="24"/>
              </w:rPr>
              <w:t>людей;</w:t>
            </w:r>
          </w:p>
          <w:p w:rsidR="00C42D62" w:rsidRPr="00227D46" w:rsidRDefault="00C42D62" w:rsidP="00F657FB">
            <w:pPr>
              <w:rPr>
                <w:rFonts w:ascii="Times New Roman" w:hAnsi="Times New Roman"/>
                <w:sz w:val="24"/>
                <w:szCs w:val="24"/>
              </w:rPr>
            </w:pPr>
            <w:r>
              <w:rPr>
                <w:rFonts w:ascii="Times New Roman" w:hAnsi="Times New Roman"/>
                <w:spacing w:val="-2"/>
                <w:sz w:val="24"/>
                <w:szCs w:val="24"/>
              </w:rPr>
              <w:t>*</w:t>
            </w:r>
            <w:r w:rsidRPr="00227D46">
              <w:rPr>
                <w:rFonts w:ascii="Times New Roman" w:hAnsi="Times New Roman"/>
                <w:spacing w:val="-2"/>
                <w:sz w:val="24"/>
                <w:szCs w:val="24"/>
              </w:rPr>
              <w:t xml:space="preserve">развитие навыков сотрудничества со взрослыми и сверстниками в </w:t>
            </w:r>
            <w:r w:rsidRPr="00227D46">
              <w:rPr>
                <w:rFonts w:ascii="Times New Roman" w:hAnsi="Times New Roman"/>
                <w:sz w:val="24"/>
                <w:szCs w:val="24"/>
              </w:rPr>
              <w:t xml:space="preserve">разных социальных ситуациях, умения не создавать конфликтов и находить выходы из спорных </w:t>
            </w:r>
            <w:r w:rsidRPr="00227D46">
              <w:rPr>
                <w:rFonts w:ascii="Times New Roman" w:hAnsi="Times New Roman"/>
                <w:sz w:val="24"/>
                <w:szCs w:val="24"/>
              </w:rPr>
              <w:lastRenderedPageBreak/>
              <w:t>ситуаций;</w:t>
            </w:r>
          </w:p>
          <w:p w:rsidR="00C42D62" w:rsidRDefault="00C42D62" w:rsidP="00F657FB">
            <w:pPr>
              <w:rPr>
                <w:b/>
                <w:sz w:val="24"/>
                <w:szCs w:val="24"/>
              </w:rPr>
            </w:pPr>
            <w:r>
              <w:rPr>
                <w:b/>
                <w:sz w:val="24"/>
                <w:szCs w:val="24"/>
              </w:rPr>
              <w:t xml:space="preserve"> </w:t>
            </w:r>
          </w:p>
        </w:tc>
        <w:tc>
          <w:tcPr>
            <w:tcW w:w="4960" w:type="dxa"/>
          </w:tcPr>
          <w:p w:rsidR="00C42D62" w:rsidRPr="00EE272F" w:rsidRDefault="00C42D62" w:rsidP="00F657FB">
            <w:pPr>
              <w:pStyle w:val="3"/>
              <w:spacing w:before="0" w:line="276" w:lineRule="auto"/>
              <w:jc w:val="left"/>
              <w:rPr>
                <w:b w:val="0"/>
                <w:sz w:val="24"/>
                <w:szCs w:val="24"/>
              </w:rPr>
            </w:pPr>
            <w:r>
              <w:rPr>
                <w:b w:val="0"/>
                <w:sz w:val="24"/>
                <w:szCs w:val="24"/>
              </w:rPr>
              <w:lastRenderedPageBreak/>
              <w:t xml:space="preserve">* </w:t>
            </w:r>
            <w:r w:rsidRPr="00EE272F">
              <w:rPr>
                <w:b w:val="0"/>
                <w:sz w:val="24"/>
                <w:szCs w:val="24"/>
              </w:rPr>
              <w:t xml:space="preserve">Донести свою позицию до других: оформлять свою мысль в устной и </w:t>
            </w:r>
          </w:p>
          <w:p w:rsidR="00C42D62" w:rsidRPr="00EE272F" w:rsidRDefault="00C42D62" w:rsidP="00F657FB">
            <w:pPr>
              <w:pStyle w:val="3"/>
              <w:spacing w:before="0" w:line="276" w:lineRule="auto"/>
              <w:jc w:val="left"/>
              <w:rPr>
                <w:b w:val="0"/>
                <w:sz w:val="24"/>
                <w:szCs w:val="24"/>
              </w:rPr>
            </w:pPr>
            <w:r w:rsidRPr="00EE272F">
              <w:rPr>
                <w:b w:val="0"/>
                <w:sz w:val="24"/>
                <w:szCs w:val="24"/>
              </w:rPr>
              <w:t>письменной речи (на уровне одного предложения или небольшого текста).</w:t>
            </w:r>
          </w:p>
          <w:p w:rsidR="00C42D62" w:rsidRPr="00EE272F" w:rsidRDefault="00C42D62" w:rsidP="00F657FB">
            <w:pPr>
              <w:pStyle w:val="3"/>
              <w:spacing w:before="0" w:line="276" w:lineRule="auto"/>
              <w:jc w:val="left"/>
              <w:rPr>
                <w:b w:val="0"/>
                <w:sz w:val="24"/>
                <w:szCs w:val="24"/>
              </w:rPr>
            </w:pPr>
            <w:r>
              <w:rPr>
                <w:b w:val="0"/>
                <w:sz w:val="24"/>
                <w:szCs w:val="24"/>
              </w:rPr>
              <w:t xml:space="preserve">* </w:t>
            </w:r>
            <w:r w:rsidRPr="00EE272F">
              <w:rPr>
                <w:b w:val="0"/>
                <w:sz w:val="24"/>
                <w:szCs w:val="24"/>
              </w:rPr>
              <w:t>Слушать и понимать речь других.</w:t>
            </w:r>
          </w:p>
          <w:p w:rsidR="00C42D62" w:rsidRPr="00EE272F" w:rsidRDefault="00C42D62" w:rsidP="00F657FB">
            <w:pPr>
              <w:pStyle w:val="3"/>
              <w:spacing w:before="0" w:line="276" w:lineRule="auto"/>
              <w:jc w:val="left"/>
              <w:rPr>
                <w:b w:val="0"/>
                <w:sz w:val="24"/>
                <w:szCs w:val="24"/>
              </w:rPr>
            </w:pPr>
            <w:r>
              <w:rPr>
                <w:b w:val="0"/>
                <w:sz w:val="24"/>
                <w:szCs w:val="24"/>
              </w:rPr>
              <w:t xml:space="preserve">* </w:t>
            </w:r>
            <w:r w:rsidRPr="00EE272F">
              <w:rPr>
                <w:b w:val="0"/>
                <w:sz w:val="24"/>
                <w:szCs w:val="24"/>
              </w:rPr>
              <w:t>Читать и пересказывать текст.</w:t>
            </w:r>
          </w:p>
          <w:p w:rsidR="00C42D62" w:rsidRDefault="00C42D62" w:rsidP="00F657FB">
            <w:pPr>
              <w:pStyle w:val="3"/>
              <w:spacing w:before="0" w:line="276" w:lineRule="auto"/>
              <w:jc w:val="left"/>
              <w:rPr>
                <w:b w:val="0"/>
                <w:sz w:val="24"/>
                <w:szCs w:val="24"/>
              </w:rPr>
            </w:pPr>
            <w:r>
              <w:rPr>
                <w:b w:val="0"/>
                <w:sz w:val="24"/>
                <w:szCs w:val="24"/>
              </w:rPr>
              <w:t xml:space="preserve">* </w:t>
            </w:r>
            <w:r w:rsidRPr="004F1E2E">
              <w:rPr>
                <w:b w:val="0"/>
                <w:sz w:val="24"/>
                <w:szCs w:val="24"/>
              </w:rPr>
              <w:t>Совместно договариваться о правилах</w:t>
            </w:r>
            <w:r w:rsidRPr="00011C5A">
              <w:rPr>
                <w:b w:val="0"/>
                <w:sz w:val="24"/>
                <w:szCs w:val="24"/>
              </w:rPr>
              <w:t xml:space="preserve"> общения и поведения и следовать им.</w:t>
            </w:r>
          </w:p>
          <w:p w:rsidR="00C42D62" w:rsidRDefault="00C42D62" w:rsidP="00F657FB">
            <w:pPr>
              <w:pStyle w:val="3"/>
              <w:spacing w:before="0" w:line="276" w:lineRule="auto"/>
              <w:jc w:val="left"/>
              <w:rPr>
                <w:b w:val="0"/>
                <w:sz w:val="24"/>
                <w:szCs w:val="24"/>
              </w:rPr>
            </w:pPr>
            <w:r>
              <w:rPr>
                <w:b w:val="0"/>
                <w:sz w:val="24"/>
                <w:szCs w:val="24"/>
              </w:rPr>
              <w:t xml:space="preserve">* </w:t>
            </w:r>
            <w:r w:rsidRPr="00011C5A">
              <w:rPr>
                <w:b w:val="0"/>
                <w:sz w:val="24"/>
                <w:szCs w:val="24"/>
              </w:rPr>
              <w:t xml:space="preserve">Учиться выполнять различные роли в </w:t>
            </w:r>
            <w:r w:rsidRPr="00011C5A">
              <w:rPr>
                <w:b w:val="0"/>
                <w:sz w:val="24"/>
                <w:szCs w:val="24"/>
              </w:rPr>
              <w:lastRenderedPageBreak/>
              <w:t>группе (лидера, исполнителя, критика).</w:t>
            </w:r>
          </w:p>
          <w:p w:rsidR="00C42D62" w:rsidRDefault="00C42D62" w:rsidP="00F657FB">
            <w:pPr>
              <w:pStyle w:val="3"/>
              <w:spacing w:before="0" w:line="276" w:lineRule="auto"/>
              <w:jc w:val="left"/>
              <w:rPr>
                <w:b w:val="0"/>
                <w:sz w:val="24"/>
                <w:szCs w:val="24"/>
              </w:rPr>
            </w:pPr>
          </w:p>
        </w:tc>
        <w:tc>
          <w:tcPr>
            <w:tcW w:w="4681" w:type="dxa"/>
            <w:gridSpan w:val="5"/>
          </w:tcPr>
          <w:p w:rsidR="00C42D62" w:rsidRPr="00EE272F" w:rsidRDefault="00C42D62" w:rsidP="00F657FB">
            <w:pPr>
              <w:pStyle w:val="3"/>
              <w:spacing w:before="0" w:line="276" w:lineRule="auto"/>
              <w:jc w:val="both"/>
              <w:rPr>
                <w:b w:val="0"/>
                <w:sz w:val="24"/>
                <w:szCs w:val="24"/>
              </w:rPr>
            </w:pPr>
            <w:r>
              <w:rPr>
                <w:b w:val="0"/>
                <w:sz w:val="24"/>
                <w:szCs w:val="24"/>
              </w:rPr>
              <w:lastRenderedPageBreak/>
              <w:t>*</w:t>
            </w:r>
            <w:r w:rsidRPr="00EE272F">
              <w:rPr>
                <w:b w:val="0"/>
                <w:sz w:val="24"/>
                <w:szCs w:val="24"/>
              </w:rPr>
              <w:t xml:space="preserve">Ориентироваться в своей системе знаний: отличать новое от уже известного с помощью учителя. </w:t>
            </w:r>
          </w:p>
          <w:p w:rsidR="00C42D62" w:rsidRPr="00EE272F" w:rsidRDefault="00C42D62" w:rsidP="00F657FB">
            <w:pPr>
              <w:pStyle w:val="3"/>
              <w:spacing w:before="0" w:line="276" w:lineRule="auto"/>
              <w:jc w:val="both"/>
              <w:rPr>
                <w:b w:val="0"/>
                <w:sz w:val="24"/>
                <w:szCs w:val="24"/>
              </w:rPr>
            </w:pPr>
            <w:r>
              <w:rPr>
                <w:b w:val="0"/>
                <w:sz w:val="24"/>
                <w:szCs w:val="24"/>
              </w:rPr>
              <w:t>*</w:t>
            </w:r>
            <w:r w:rsidRPr="00EE272F">
              <w:rPr>
                <w:b w:val="0"/>
                <w:sz w:val="24"/>
                <w:szCs w:val="24"/>
              </w:rPr>
              <w:t>Делать предварительный отбор источник</w:t>
            </w:r>
            <w:r>
              <w:rPr>
                <w:b w:val="0"/>
                <w:sz w:val="24"/>
                <w:szCs w:val="24"/>
              </w:rPr>
              <w:t xml:space="preserve">ов информации: ориентироваться </w:t>
            </w:r>
            <w:r w:rsidRPr="00EE272F">
              <w:rPr>
                <w:b w:val="0"/>
                <w:sz w:val="24"/>
                <w:szCs w:val="24"/>
              </w:rPr>
              <w:t xml:space="preserve">в Добывать новые знания: находить ответы на вопросы, используя учебник, свой жизненный опыт и информацию, полученную от учителя. </w:t>
            </w:r>
          </w:p>
          <w:p w:rsidR="00C42D62" w:rsidRDefault="00C42D62" w:rsidP="00F657FB">
            <w:pPr>
              <w:pStyle w:val="3"/>
              <w:spacing w:before="0" w:line="276" w:lineRule="auto"/>
              <w:jc w:val="both"/>
              <w:rPr>
                <w:b w:val="0"/>
                <w:sz w:val="24"/>
                <w:szCs w:val="24"/>
              </w:rPr>
            </w:pPr>
            <w:r>
              <w:rPr>
                <w:b w:val="0"/>
                <w:sz w:val="24"/>
                <w:szCs w:val="24"/>
              </w:rPr>
              <w:lastRenderedPageBreak/>
              <w:t>*</w:t>
            </w:r>
            <w:r w:rsidRPr="00EE272F">
              <w:rPr>
                <w:b w:val="0"/>
                <w:sz w:val="24"/>
                <w:szCs w:val="24"/>
              </w:rPr>
              <w:t>Перерабатывать полученную информацию: делать выводы в результате  совместной  работы всего класса.</w:t>
            </w:r>
          </w:p>
        </w:tc>
      </w:tr>
      <w:tr w:rsidR="00C42D62" w:rsidTr="008A6285">
        <w:tc>
          <w:tcPr>
            <w:tcW w:w="14742" w:type="dxa"/>
            <w:gridSpan w:val="10"/>
          </w:tcPr>
          <w:p w:rsidR="00C42D62" w:rsidRDefault="00C42D62" w:rsidP="003B003D">
            <w:pPr>
              <w:shd w:val="clear" w:color="auto" w:fill="FFFFFF"/>
              <w:rPr>
                <w:rFonts w:ascii="Times New Roman" w:hAnsi="Times New Roman"/>
                <w:color w:val="000000"/>
                <w:spacing w:val="6"/>
                <w:sz w:val="24"/>
                <w:szCs w:val="24"/>
              </w:rPr>
            </w:pPr>
            <w:r w:rsidRPr="00C322BB">
              <w:rPr>
                <w:rFonts w:ascii="Times New Roman" w:hAnsi="Times New Roman" w:cs="Times New Roman"/>
                <w:b/>
                <w:sz w:val="24"/>
                <w:szCs w:val="24"/>
              </w:rPr>
              <w:lastRenderedPageBreak/>
              <w:t>Формы деятельности</w:t>
            </w:r>
            <w:r w:rsidRPr="00C322BB">
              <w:rPr>
                <w:b/>
                <w:sz w:val="24"/>
                <w:szCs w:val="24"/>
              </w:rPr>
              <w:t xml:space="preserve">: </w:t>
            </w:r>
            <w:r>
              <w:rPr>
                <w:b/>
              </w:rPr>
              <w:t xml:space="preserve"> </w:t>
            </w:r>
            <w:r w:rsidRPr="00251A01">
              <w:rPr>
                <w:rFonts w:ascii="Times New Roman" w:hAnsi="Times New Roman"/>
                <w:color w:val="000000"/>
                <w:spacing w:val="6"/>
                <w:sz w:val="24"/>
                <w:szCs w:val="24"/>
              </w:rPr>
              <w:t xml:space="preserve"> логические игры, беседа, игры</w:t>
            </w:r>
            <w:r>
              <w:rPr>
                <w:rFonts w:ascii="Times New Roman" w:hAnsi="Times New Roman"/>
                <w:color w:val="000000"/>
                <w:spacing w:val="6"/>
                <w:sz w:val="24"/>
                <w:szCs w:val="24"/>
              </w:rPr>
              <w:t>, конкурсы.</w:t>
            </w:r>
          </w:p>
          <w:p w:rsidR="00C42D62" w:rsidRDefault="00C42D62" w:rsidP="003B003D">
            <w:pPr>
              <w:shd w:val="clear" w:color="auto" w:fill="FFFFFF"/>
              <w:rPr>
                <w:rFonts w:ascii="Times New Roman" w:hAnsi="Times New Roman"/>
                <w:color w:val="000000"/>
                <w:spacing w:val="6"/>
                <w:sz w:val="24"/>
                <w:szCs w:val="24"/>
              </w:rPr>
            </w:pPr>
            <w:r w:rsidRPr="00566874">
              <w:rPr>
                <w:rFonts w:ascii="Times New Roman" w:hAnsi="Times New Roman"/>
                <w:b/>
                <w:color w:val="000000"/>
                <w:spacing w:val="6"/>
                <w:sz w:val="24"/>
                <w:szCs w:val="24"/>
              </w:rPr>
              <w:t>Виды деятельности</w:t>
            </w:r>
            <w:r>
              <w:rPr>
                <w:rFonts w:ascii="Times New Roman" w:hAnsi="Times New Roman"/>
                <w:color w:val="000000"/>
                <w:spacing w:val="6"/>
                <w:sz w:val="24"/>
                <w:szCs w:val="24"/>
              </w:rPr>
              <w:t>: познавательная, игровая, проблемно- ценностное общение.</w:t>
            </w:r>
          </w:p>
          <w:p w:rsidR="00C42D62" w:rsidRPr="002C748C" w:rsidRDefault="00C42D62" w:rsidP="003B003D">
            <w:pPr>
              <w:shd w:val="clear" w:color="auto" w:fill="FFFFFF"/>
              <w:rPr>
                <w:rFonts w:ascii="Times New Roman" w:hAnsi="Times New Roman"/>
                <w:color w:val="000000"/>
                <w:spacing w:val="6"/>
                <w:sz w:val="24"/>
                <w:szCs w:val="24"/>
              </w:rPr>
            </w:pPr>
            <w:r>
              <w:rPr>
                <w:rFonts w:ascii="Times New Roman" w:hAnsi="Times New Roman"/>
                <w:b/>
                <w:color w:val="000000"/>
                <w:spacing w:val="6"/>
                <w:sz w:val="24"/>
                <w:szCs w:val="24"/>
              </w:rPr>
              <w:t xml:space="preserve">УМК: </w:t>
            </w:r>
            <w:r>
              <w:rPr>
                <w:rFonts w:ascii="Times New Roman" w:hAnsi="Times New Roman"/>
                <w:color w:val="000000"/>
                <w:spacing w:val="6"/>
                <w:sz w:val="24"/>
                <w:szCs w:val="24"/>
              </w:rPr>
              <w:t xml:space="preserve"> О.Холодова «</w:t>
            </w:r>
            <w:r w:rsidRPr="009A668F">
              <w:rPr>
                <w:rFonts w:ascii="Times New Roman" w:hAnsi="Times New Roman"/>
              </w:rPr>
              <w:t>Юным умникам и умницам: Задания по развитию познавательных способностей (6-7 лет)»</w:t>
            </w:r>
            <w:r>
              <w:rPr>
                <w:rFonts w:ascii="Times New Roman" w:hAnsi="Times New Roman"/>
              </w:rPr>
              <w:t xml:space="preserve">. </w:t>
            </w:r>
            <w:r w:rsidRPr="009A668F">
              <w:rPr>
                <w:rFonts w:ascii="Times New Roman" w:hAnsi="Times New Roman"/>
              </w:rPr>
              <w:t>Москва</w:t>
            </w:r>
            <w:r w:rsidRPr="009A668F">
              <w:rPr>
                <w:rFonts w:ascii="Times New Roman" w:hAnsi="Times New Roman"/>
                <w:bCs/>
                <w:spacing w:val="-3"/>
              </w:rPr>
              <w:t xml:space="preserve">: РОСТ книга, </w:t>
            </w:r>
            <w:r>
              <w:rPr>
                <w:rFonts w:ascii="Times New Roman" w:hAnsi="Times New Roman"/>
                <w:bCs/>
                <w:spacing w:val="-3"/>
              </w:rPr>
              <w:t>2015г</w:t>
            </w:r>
          </w:p>
        </w:tc>
      </w:tr>
      <w:tr w:rsidR="00C42D62" w:rsidRPr="007F3067" w:rsidTr="008A6285">
        <w:trPr>
          <w:trHeight w:val="334"/>
        </w:trPr>
        <w:tc>
          <w:tcPr>
            <w:tcW w:w="14742" w:type="dxa"/>
            <w:gridSpan w:val="10"/>
          </w:tcPr>
          <w:p w:rsidR="00C42D62" w:rsidRPr="00662D44" w:rsidRDefault="00A92CA4" w:rsidP="00662D44">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«Байкал и я» 3</w:t>
            </w:r>
            <w:r w:rsidR="00C42D62" w:rsidRPr="00662D44">
              <w:rPr>
                <w:rFonts w:ascii="Times New Roman" w:eastAsia="Times New Roman" w:hAnsi="Times New Roman" w:cs="Times New Roman"/>
                <w:b/>
                <w:sz w:val="24"/>
                <w:szCs w:val="24"/>
              </w:rPr>
              <w:t xml:space="preserve"> класс (</w:t>
            </w:r>
            <w:r w:rsidR="00C42D62" w:rsidRPr="00703436">
              <w:rPr>
                <w:rFonts w:ascii="Times New Roman" w:eastAsia="Times New Roman" w:hAnsi="Times New Roman" w:cs="Times New Roman"/>
                <w:sz w:val="24"/>
                <w:szCs w:val="24"/>
              </w:rPr>
              <w:t>1 час в неделю)</w:t>
            </w:r>
          </w:p>
        </w:tc>
      </w:tr>
      <w:tr w:rsidR="00C42D62" w:rsidRPr="007F3067" w:rsidTr="00541579">
        <w:trPr>
          <w:trHeight w:val="334"/>
        </w:trPr>
        <w:tc>
          <w:tcPr>
            <w:tcW w:w="5101" w:type="dxa"/>
            <w:gridSpan w:val="4"/>
            <w:tcBorders>
              <w:right w:val="single" w:sz="4" w:space="0" w:color="auto"/>
            </w:tcBorders>
          </w:tcPr>
          <w:p w:rsidR="00C42D62" w:rsidRPr="00B02BDC" w:rsidRDefault="00C42D62" w:rsidP="00B02BDC">
            <w:pPr>
              <w:pStyle w:val="a3"/>
              <w:rPr>
                <w:rFonts w:ascii="Times New Roman" w:hAnsi="Times New Roman" w:cs="Times New Roman"/>
              </w:rPr>
            </w:pPr>
            <w:r>
              <w:rPr>
                <w:rFonts w:ascii="Times New Roman" w:hAnsi="Times New Roman" w:cs="Times New Roman"/>
              </w:rPr>
              <w:t>*</w:t>
            </w:r>
            <w:r w:rsidRPr="00B02BDC">
              <w:rPr>
                <w:rFonts w:ascii="Times New Roman" w:hAnsi="Times New Roman" w:cs="Times New Roman"/>
              </w:rPr>
              <w:t xml:space="preserve"> осознание себя как члена общества на глобальном, региональном и локальном уровнях (житель планеты Земля, житель конкретного региона);</w:t>
            </w:r>
          </w:p>
          <w:p w:rsidR="00C42D62" w:rsidRPr="00B02BDC" w:rsidRDefault="00C42D62" w:rsidP="00B02BDC">
            <w:pPr>
              <w:pStyle w:val="a3"/>
              <w:rPr>
                <w:rFonts w:ascii="Times New Roman" w:hAnsi="Times New Roman" w:cs="Times New Roman"/>
              </w:rPr>
            </w:pPr>
            <w:r>
              <w:rPr>
                <w:rFonts w:ascii="Times New Roman" w:hAnsi="Times New Roman" w:cs="Times New Roman"/>
              </w:rPr>
              <w:t>*</w:t>
            </w:r>
            <w:r w:rsidRPr="00B02BDC">
              <w:rPr>
                <w:rFonts w:ascii="Times New Roman" w:hAnsi="Times New Roman" w:cs="Times New Roman"/>
              </w:rPr>
              <w:t>осознание значимости и общности глобальных проблем человечества;</w:t>
            </w:r>
          </w:p>
          <w:p w:rsidR="00C42D62" w:rsidRPr="00B02BDC" w:rsidRDefault="00C42D62" w:rsidP="00B02BDC">
            <w:pPr>
              <w:pStyle w:val="a3"/>
              <w:rPr>
                <w:rFonts w:ascii="Times New Roman" w:hAnsi="Times New Roman" w:cs="Times New Roman"/>
              </w:rPr>
            </w:pPr>
            <w:r>
              <w:rPr>
                <w:rFonts w:ascii="Times New Roman" w:hAnsi="Times New Roman" w:cs="Times New Roman"/>
              </w:rPr>
              <w:t>*</w:t>
            </w:r>
            <w:r w:rsidRPr="00B02BDC">
              <w:rPr>
                <w:rFonts w:ascii="Times New Roman" w:hAnsi="Times New Roman" w:cs="Times New Roman"/>
              </w:rPr>
              <w:t xml:space="preserve"> эмоционально-ценностное отношение к окружающей среде, необходимости её сохранения и рационального использования;</w:t>
            </w:r>
          </w:p>
          <w:p w:rsidR="00C42D62" w:rsidRPr="00B02BDC" w:rsidRDefault="00C42D62" w:rsidP="00B02BDC">
            <w:pPr>
              <w:pStyle w:val="a3"/>
              <w:rPr>
                <w:rFonts w:ascii="Times New Roman" w:hAnsi="Times New Roman" w:cs="Times New Roman"/>
              </w:rPr>
            </w:pPr>
            <w:r>
              <w:rPr>
                <w:rFonts w:ascii="Times New Roman" w:hAnsi="Times New Roman" w:cs="Times New Roman"/>
              </w:rPr>
              <w:t>*</w:t>
            </w:r>
            <w:r w:rsidRPr="00B02BDC">
              <w:rPr>
                <w:rFonts w:ascii="Times New Roman" w:hAnsi="Times New Roman" w:cs="Times New Roman"/>
              </w:rPr>
              <w:t>патриотизм, любовь к своей местности, своему региону, своей стране;</w:t>
            </w:r>
          </w:p>
          <w:p w:rsidR="00C42D62" w:rsidRPr="008A6285" w:rsidRDefault="00C42D62" w:rsidP="00B02BDC">
            <w:pPr>
              <w:pStyle w:val="a3"/>
              <w:rPr>
                <w:rFonts w:ascii="Times New Roman" w:hAnsi="Times New Roman" w:cs="Times New Roman"/>
              </w:rPr>
            </w:pPr>
            <w:r>
              <w:rPr>
                <w:rFonts w:ascii="Times New Roman" w:hAnsi="Times New Roman" w:cs="Times New Roman"/>
              </w:rPr>
              <w:t>*</w:t>
            </w:r>
            <w:r w:rsidRPr="00B02BDC">
              <w:rPr>
                <w:rFonts w:ascii="Times New Roman" w:hAnsi="Times New Roman" w:cs="Times New Roman"/>
              </w:rPr>
              <w:t>уважение к истории, культуре, национальным особенностям, толерантность.</w:t>
            </w:r>
          </w:p>
        </w:tc>
        <w:tc>
          <w:tcPr>
            <w:tcW w:w="5053" w:type="dxa"/>
            <w:gridSpan w:val="3"/>
            <w:tcBorders>
              <w:left w:val="single" w:sz="4" w:space="0" w:color="auto"/>
              <w:right w:val="single" w:sz="4" w:space="0" w:color="auto"/>
            </w:tcBorders>
          </w:tcPr>
          <w:p w:rsidR="00C42D62" w:rsidRPr="00B02BDC" w:rsidRDefault="00C42D62" w:rsidP="00B02BDC">
            <w:pPr>
              <w:pStyle w:val="a3"/>
              <w:rPr>
                <w:rFonts w:ascii="Times New Roman" w:hAnsi="Times New Roman" w:cs="Times New Roman"/>
              </w:rPr>
            </w:pPr>
            <w:r>
              <w:rPr>
                <w:rFonts w:ascii="Times New Roman" w:hAnsi="Times New Roman" w:cs="Times New Roman"/>
              </w:rPr>
              <w:t>*</w:t>
            </w:r>
            <w:r w:rsidRPr="00B02BDC">
              <w:rPr>
                <w:rFonts w:ascii="Times New Roman" w:hAnsi="Times New Roman" w:cs="Times New Roman"/>
              </w:rPr>
              <w:t xml:space="preserve"> самостоятельно организовывать учебное взаимодействие в группе (определять общие цели, распределять роли, договариваться друг с другом)</w:t>
            </w:r>
          </w:p>
          <w:p w:rsidR="00C42D62" w:rsidRPr="00B02BDC" w:rsidRDefault="00C42D62" w:rsidP="00B02BDC">
            <w:pPr>
              <w:pStyle w:val="a3"/>
              <w:rPr>
                <w:rFonts w:ascii="Times New Roman" w:eastAsia="Times New Roman" w:hAnsi="Times New Roman" w:cs="Times New Roman"/>
                <w:sz w:val="24"/>
                <w:szCs w:val="24"/>
              </w:rPr>
            </w:pPr>
          </w:p>
        </w:tc>
        <w:tc>
          <w:tcPr>
            <w:tcW w:w="4588" w:type="dxa"/>
            <w:gridSpan w:val="3"/>
            <w:tcBorders>
              <w:left w:val="single" w:sz="4" w:space="0" w:color="auto"/>
            </w:tcBorders>
          </w:tcPr>
          <w:p w:rsidR="00C42D62" w:rsidRPr="00B02BDC" w:rsidRDefault="00C42D62" w:rsidP="00B02BDC">
            <w:pPr>
              <w:pStyle w:val="a3"/>
              <w:rPr>
                <w:rFonts w:ascii="Times New Roman" w:hAnsi="Times New Roman" w:cs="Times New Roman"/>
              </w:rPr>
            </w:pPr>
            <w:r>
              <w:rPr>
                <w:rFonts w:ascii="Times New Roman" w:hAnsi="Times New Roman" w:cs="Times New Roman"/>
              </w:rPr>
              <w:t>*</w:t>
            </w:r>
            <w:r w:rsidRPr="00B02BDC">
              <w:rPr>
                <w:rFonts w:ascii="Times New Roman" w:hAnsi="Times New Roman" w:cs="Times New Roman"/>
              </w:rPr>
              <w:t xml:space="preserve"> формирование и развитие по средствам географических знаний познавательных интересов, интеллектуальных и творческих результатов;</w:t>
            </w:r>
          </w:p>
          <w:p w:rsidR="00C42D62" w:rsidRPr="00B02BDC" w:rsidRDefault="00C42D62" w:rsidP="00B02BDC">
            <w:pPr>
              <w:pStyle w:val="a3"/>
              <w:rPr>
                <w:rFonts w:ascii="Times New Roman" w:hAnsi="Times New Roman" w:cs="Times New Roman"/>
              </w:rPr>
            </w:pPr>
            <w:r>
              <w:rPr>
                <w:rFonts w:ascii="Times New Roman" w:hAnsi="Times New Roman" w:cs="Times New Roman"/>
              </w:rPr>
              <w:t>*</w:t>
            </w:r>
            <w:r w:rsidRPr="00B02BDC">
              <w:rPr>
                <w:rFonts w:ascii="Times New Roman" w:hAnsi="Times New Roman" w:cs="Times New Roman"/>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C42D62" w:rsidRPr="00B02BDC" w:rsidRDefault="00C42D62" w:rsidP="00B02BDC">
            <w:pPr>
              <w:pStyle w:val="a3"/>
              <w:rPr>
                <w:rFonts w:ascii="Times New Roman" w:eastAsia="Times New Roman" w:hAnsi="Times New Roman" w:cs="Times New Roman"/>
                <w:sz w:val="24"/>
                <w:szCs w:val="24"/>
              </w:rPr>
            </w:pPr>
          </w:p>
        </w:tc>
      </w:tr>
      <w:tr w:rsidR="00C42D62" w:rsidRPr="007F3067" w:rsidTr="008A6285">
        <w:trPr>
          <w:trHeight w:val="334"/>
        </w:trPr>
        <w:tc>
          <w:tcPr>
            <w:tcW w:w="14742" w:type="dxa"/>
            <w:gridSpan w:val="10"/>
          </w:tcPr>
          <w:p w:rsidR="00C42D62" w:rsidRPr="00662D44" w:rsidRDefault="00C42D62" w:rsidP="00703436">
            <w:pPr>
              <w:spacing w:after="40"/>
              <w:ind w:right="274"/>
              <w:rPr>
                <w:rFonts w:ascii="Times New Roman" w:eastAsia="Times New Roman" w:hAnsi="Times New Roman" w:cs="Times New Roman"/>
                <w:lang w:eastAsia="ar-SA"/>
              </w:rPr>
            </w:pPr>
            <w:r w:rsidRPr="00662D44">
              <w:rPr>
                <w:rFonts w:ascii="Times New Roman" w:hAnsi="Times New Roman" w:cs="Times New Roman"/>
                <w:b/>
                <w:sz w:val="24"/>
                <w:szCs w:val="24"/>
              </w:rPr>
              <w:t xml:space="preserve">Формы деятельности: </w:t>
            </w:r>
            <w:r w:rsidRPr="00662D44">
              <w:rPr>
                <w:rFonts w:ascii="Times New Roman" w:hAnsi="Times New Roman" w:cs="Times New Roman"/>
                <w:b/>
              </w:rPr>
              <w:t xml:space="preserve">  </w:t>
            </w:r>
            <w:r w:rsidRPr="00662D44">
              <w:rPr>
                <w:rFonts w:ascii="Times New Roman" w:eastAsia="Times New Roman" w:hAnsi="Times New Roman" w:cs="Times New Roman"/>
                <w:lang w:eastAsia="ar-SA"/>
              </w:rPr>
              <w:t>игра, беседа,  иллюстрирование, проекты, экскурсии</w:t>
            </w:r>
            <w:r>
              <w:rPr>
                <w:rFonts w:ascii="Times New Roman" w:eastAsia="Times New Roman" w:hAnsi="Times New Roman" w:cs="Times New Roman"/>
                <w:lang w:eastAsia="ar-SA"/>
              </w:rPr>
              <w:t>,</w:t>
            </w:r>
          </w:p>
          <w:p w:rsidR="00C42D62" w:rsidRDefault="00C42D62" w:rsidP="00B02BDC">
            <w:pPr>
              <w:shd w:val="clear" w:color="auto" w:fill="FFFFFF"/>
              <w:rPr>
                <w:rFonts w:ascii="Times New Roman" w:hAnsi="Times New Roman"/>
                <w:color w:val="000000"/>
                <w:spacing w:val="6"/>
                <w:sz w:val="24"/>
                <w:szCs w:val="24"/>
              </w:rPr>
            </w:pPr>
            <w:r w:rsidRPr="00662D44">
              <w:rPr>
                <w:rFonts w:ascii="Times New Roman" w:eastAsia="Times New Roman" w:hAnsi="Times New Roman" w:cs="Times New Roman"/>
                <w:b/>
                <w:lang w:eastAsia="ar-SA"/>
              </w:rPr>
              <w:t>Виды</w:t>
            </w:r>
            <w:r w:rsidRPr="00662D44">
              <w:rPr>
                <w:rFonts w:ascii="Times New Roman" w:eastAsia="Times New Roman" w:hAnsi="Times New Roman" w:cs="Times New Roman"/>
                <w:lang w:eastAsia="ar-SA"/>
              </w:rPr>
              <w:t xml:space="preserve"> деятельности:  игровая, познавательная</w:t>
            </w:r>
            <w:r>
              <w:rPr>
                <w:rFonts w:ascii="Times New Roman" w:eastAsia="Times New Roman" w:hAnsi="Times New Roman" w:cs="Times New Roman"/>
                <w:lang w:eastAsia="ar-SA"/>
              </w:rPr>
              <w:t xml:space="preserve">, </w:t>
            </w:r>
            <w:r>
              <w:rPr>
                <w:rFonts w:ascii="Times New Roman" w:hAnsi="Times New Roman"/>
                <w:color w:val="000000"/>
                <w:spacing w:val="6"/>
                <w:sz w:val="24"/>
                <w:szCs w:val="24"/>
              </w:rPr>
              <w:t>проблемно- ценностное общение.</w:t>
            </w:r>
          </w:p>
          <w:p w:rsidR="00C42D62" w:rsidRPr="00B02BDC" w:rsidRDefault="00C42D62" w:rsidP="00B02BDC">
            <w:pPr>
              <w:shd w:val="clear" w:color="auto" w:fill="FFFFFF"/>
              <w:rPr>
                <w:rFonts w:ascii="Times New Roman" w:hAnsi="Times New Roman"/>
                <w:color w:val="000000"/>
                <w:spacing w:val="6"/>
                <w:sz w:val="24"/>
                <w:szCs w:val="24"/>
              </w:rPr>
            </w:pPr>
            <w:r w:rsidRPr="00662D44">
              <w:rPr>
                <w:rFonts w:ascii="Times New Roman" w:hAnsi="Times New Roman" w:cs="Times New Roman"/>
                <w:b/>
                <w:sz w:val="24"/>
                <w:szCs w:val="24"/>
              </w:rPr>
              <w:t>УМК:</w:t>
            </w:r>
            <w:r w:rsidRPr="00662D44">
              <w:rPr>
                <w:rFonts w:ascii="Times New Roman" w:hAnsi="Times New Roman" w:cs="Times New Roman"/>
                <w:sz w:val="24"/>
                <w:szCs w:val="24"/>
              </w:rPr>
              <w:t xml:space="preserve">   </w:t>
            </w:r>
            <w:r>
              <w:rPr>
                <w:rFonts w:ascii="Times New Roman" w:hAnsi="Times New Roman" w:cs="Times New Roman"/>
                <w:sz w:val="24"/>
                <w:szCs w:val="24"/>
              </w:rPr>
              <w:t>авторская программа  Порошина Е.М, Меркулова Е.А, Кашлакова Е.А. Ангарск 2012.</w:t>
            </w:r>
          </w:p>
        </w:tc>
      </w:tr>
      <w:tr w:rsidR="00C42D62" w:rsidRPr="007F3067" w:rsidTr="008A6285">
        <w:trPr>
          <w:trHeight w:val="334"/>
        </w:trPr>
        <w:tc>
          <w:tcPr>
            <w:tcW w:w="14742" w:type="dxa"/>
            <w:gridSpan w:val="10"/>
          </w:tcPr>
          <w:p w:rsidR="00C42D62" w:rsidRPr="00662D44" w:rsidRDefault="00857F9D" w:rsidP="00A23D08">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«Финансовая грамотность</w:t>
            </w:r>
            <w:r w:rsidR="00C42D62">
              <w:rPr>
                <w:rFonts w:ascii="Times New Roman" w:eastAsia="Times New Roman" w:hAnsi="Times New Roman" w:cs="Times New Roman"/>
                <w:b/>
                <w:sz w:val="24"/>
                <w:szCs w:val="24"/>
              </w:rPr>
              <w:t>» 4</w:t>
            </w:r>
            <w:r w:rsidR="00C42D62" w:rsidRPr="00662D44">
              <w:rPr>
                <w:rFonts w:ascii="Times New Roman" w:eastAsia="Times New Roman" w:hAnsi="Times New Roman" w:cs="Times New Roman"/>
                <w:b/>
                <w:sz w:val="24"/>
                <w:szCs w:val="24"/>
              </w:rPr>
              <w:t xml:space="preserve"> класс (</w:t>
            </w:r>
            <w:r w:rsidR="00C42D62" w:rsidRPr="00703436">
              <w:rPr>
                <w:rFonts w:ascii="Times New Roman" w:eastAsia="Times New Roman" w:hAnsi="Times New Roman" w:cs="Times New Roman"/>
                <w:sz w:val="24"/>
                <w:szCs w:val="24"/>
              </w:rPr>
              <w:t>1 час в неделю)</w:t>
            </w:r>
          </w:p>
        </w:tc>
      </w:tr>
      <w:tr w:rsidR="00C42D62" w:rsidRPr="007F3067" w:rsidTr="005911CD">
        <w:trPr>
          <w:trHeight w:val="420"/>
        </w:trPr>
        <w:tc>
          <w:tcPr>
            <w:tcW w:w="5035" w:type="dxa"/>
            <w:gridSpan w:val="2"/>
            <w:tcBorders>
              <w:right w:val="single" w:sz="4" w:space="0" w:color="auto"/>
            </w:tcBorders>
          </w:tcPr>
          <w:p w:rsidR="00857F9D" w:rsidRPr="00857F9D" w:rsidRDefault="00C42D62" w:rsidP="00857F9D">
            <w:pPr>
              <w:pStyle w:val="a3"/>
              <w:rPr>
                <w:rFonts w:ascii="Times New Roman" w:hAnsi="Times New Roman" w:cs="Times New Roman"/>
                <w:sz w:val="24"/>
                <w:szCs w:val="24"/>
              </w:rPr>
            </w:pPr>
            <w:r w:rsidRPr="00857F9D">
              <w:rPr>
                <w:rFonts w:ascii="Times New Roman" w:hAnsi="Times New Roman" w:cs="Times New Roman"/>
                <w:sz w:val="24"/>
                <w:szCs w:val="24"/>
                <w:lang w:eastAsia="ru-RU"/>
              </w:rPr>
              <w:t>*</w:t>
            </w:r>
            <w:r w:rsidR="00857F9D" w:rsidRPr="00857F9D">
              <w:rPr>
                <w:rFonts w:ascii="Times New Roman" w:hAnsi="Times New Roman" w:cs="Times New Roman"/>
                <w:sz w:val="24"/>
                <w:szCs w:val="24"/>
              </w:rPr>
              <w:t>осознание себя как члена семьи, общества и государства;</w:t>
            </w:r>
          </w:p>
          <w:p w:rsidR="00857F9D" w:rsidRPr="00857F9D" w:rsidRDefault="00857F9D" w:rsidP="00857F9D">
            <w:pPr>
              <w:pStyle w:val="a3"/>
              <w:rPr>
                <w:rFonts w:ascii="Times New Roman" w:hAnsi="Times New Roman" w:cs="Times New Roman"/>
                <w:sz w:val="24"/>
                <w:szCs w:val="24"/>
              </w:rPr>
            </w:pPr>
            <w:r w:rsidRPr="00857F9D">
              <w:rPr>
                <w:rFonts w:ascii="Times New Roman" w:hAnsi="Times New Roman" w:cs="Times New Roman"/>
                <w:sz w:val="24"/>
                <w:szCs w:val="24"/>
              </w:rPr>
              <w:t xml:space="preserve"> • овладение начальными навыками адаптации в мире финансовых отношений; </w:t>
            </w:r>
          </w:p>
          <w:p w:rsidR="00857F9D" w:rsidRPr="00857F9D" w:rsidRDefault="00857F9D" w:rsidP="00857F9D">
            <w:pPr>
              <w:pStyle w:val="a3"/>
              <w:rPr>
                <w:rFonts w:ascii="Times New Roman" w:hAnsi="Times New Roman" w:cs="Times New Roman"/>
                <w:sz w:val="24"/>
                <w:szCs w:val="24"/>
              </w:rPr>
            </w:pPr>
            <w:r w:rsidRPr="00857F9D">
              <w:rPr>
                <w:rFonts w:ascii="Times New Roman" w:hAnsi="Times New Roman" w:cs="Times New Roman"/>
                <w:sz w:val="24"/>
                <w:szCs w:val="24"/>
              </w:rPr>
              <w:t xml:space="preserve">• развитие самостоятельности и осознание личной ответственности за свои поступки; </w:t>
            </w:r>
          </w:p>
          <w:p w:rsidR="00857F9D" w:rsidRPr="00857F9D" w:rsidRDefault="00857F9D" w:rsidP="00857F9D">
            <w:pPr>
              <w:pStyle w:val="a3"/>
              <w:rPr>
                <w:rFonts w:ascii="Times New Roman" w:hAnsi="Times New Roman" w:cs="Times New Roman"/>
                <w:sz w:val="24"/>
                <w:szCs w:val="24"/>
              </w:rPr>
            </w:pPr>
            <w:r w:rsidRPr="00857F9D">
              <w:rPr>
                <w:rFonts w:ascii="Times New Roman" w:hAnsi="Times New Roman" w:cs="Times New Roman"/>
                <w:sz w:val="24"/>
                <w:szCs w:val="24"/>
              </w:rPr>
              <w:t xml:space="preserve">• развитие навыков сотрудничества со взрослыми и сверстниками в разных игровых и реальных экономических ситуациях. </w:t>
            </w:r>
          </w:p>
          <w:p w:rsidR="00857F9D" w:rsidRPr="00857F9D" w:rsidRDefault="00857F9D" w:rsidP="00857F9D">
            <w:pPr>
              <w:rPr>
                <w:rFonts w:ascii="Times New Roman" w:eastAsia="Times New Roman" w:hAnsi="Times New Roman" w:cs="Times New Roman"/>
                <w:sz w:val="24"/>
                <w:szCs w:val="24"/>
              </w:rPr>
            </w:pPr>
          </w:p>
          <w:p w:rsidR="00C42D62" w:rsidRPr="00B02BDC" w:rsidRDefault="00C42D62" w:rsidP="001E6EB1">
            <w:pPr>
              <w:pStyle w:val="a3"/>
              <w:rPr>
                <w:rFonts w:ascii="Times New Roman" w:eastAsia="Times New Roman" w:hAnsi="Times New Roman" w:cs="Times New Roman"/>
                <w:sz w:val="24"/>
                <w:szCs w:val="24"/>
              </w:rPr>
            </w:pPr>
          </w:p>
        </w:tc>
        <w:tc>
          <w:tcPr>
            <w:tcW w:w="5143" w:type="dxa"/>
            <w:gridSpan w:val="6"/>
            <w:tcBorders>
              <w:right w:val="single" w:sz="4" w:space="0" w:color="auto"/>
            </w:tcBorders>
          </w:tcPr>
          <w:p w:rsidR="00857F9D" w:rsidRPr="00857F9D" w:rsidRDefault="00857F9D" w:rsidP="00857F9D">
            <w:pPr>
              <w:pStyle w:val="a3"/>
              <w:rPr>
                <w:rFonts w:ascii="Times New Roman" w:hAnsi="Times New Roman" w:cs="Times New Roman"/>
                <w:sz w:val="24"/>
                <w:szCs w:val="24"/>
              </w:rPr>
            </w:pPr>
            <w:r>
              <w:rPr>
                <w:rFonts w:ascii="Times New Roman" w:hAnsi="Times New Roman" w:cs="Times New Roman"/>
                <w:sz w:val="24"/>
                <w:szCs w:val="24"/>
              </w:rPr>
              <w:t>*</w:t>
            </w:r>
            <w:r w:rsidRPr="00857F9D">
              <w:rPr>
                <w:rFonts w:ascii="Times New Roman" w:hAnsi="Times New Roman" w:cs="Times New Roman"/>
                <w:sz w:val="24"/>
                <w:szCs w:val="24"/>
              </w:rPr>
              <w:t>Составление текстов в устной и письменной формах;</w:t>
            </w:r>
          </w:p>
          <w:p w:rsidR="00857F9D" w:rsidRPr="00857F9D" w:rsidRDefault="00857F9D" w:rsidP="00857F9D">
            <w:pPr>
              <w:pStyle w:val="a3"/>
              <w:rPr>
                <w:rFonts w:ascii="Times New Roman" w:hAnsi="Times New Roman" w:cs="Times New Roman"/>
                <w:sz w:val="24"/>
                <w:szCs w:val="24"/>
              </w:rPr>
            </w:pPr>
            <w:r>
              <w:rPr>
                <w:rFonts w:ascii="Times New Roman" w:hAnsi="Times New Roman" w:cs="Times New Roman"/>
                <w:sz w:val="24"/>
                <w:szCs w:val="24"/>
              </w:rPr>
              <w:t>*</w:t>
            </w:r>
            <w:r w:rsidRPr="00857F9D">
              <w:rPr>
                <w:rFonts w:ascii="Times New Roman" w:hAnsi="Times New Roman" w:cs="Times New Roman"/>
                <w:sz w:val="24"/>
                <w:szCs w:val="24"/>
              </w:rPr>
              <w:t>Умение слушать собеседника и вести диалог;</w:t>
            </w:r>
          </w:p>
          <w:p w:rsidR="00857F9D" w:rsidRPr="00857F9D" w:rsidRDefault="00857F9D" w:rsidP="00857F9D">
            <w:pPr>
              <w:pStyle w:val="a3"/>
              <w:rPr>
                <w:rFonts w:ascii="Times New Roman" w:hAnsi="Times New Roman" w:cs="Times New Roman"/>
                <w:sz w:val="24"/>
                <w:szCs w:val="24"/>
              </w:rPr>
            </w:pPr>
            <w:r>
              <w:rPr>
                <w:rFonts w:ascii="Times New Roman" w:hAnsi="Times New Roman" w:cs="Times New Roman"/>
                <w:sz w:val="24"/>
                <w:szCs w:val="24"/>
              </w:rPr>
              <w:t>*</w:t>
            </w:r>
            <w:r w:rsidRPr="00857F9D">
              <w:rPr>
                <w:rFonts w:ascii="Times New Roman" w:hAnsi="Times New Roman" w:cs="Times New Roman"/>
                <w:sz w:val="24"/>
                <w:szCs w:val="24"/>
              </w:rPr>
              <w:t>Умение признавать возможность существования различных точек зрения и права каждого иметь свою;</w:t>
            </w:r>
          </w:p>
          <w:p w:rsidR="00857F9D" w:rsidRPr="00857F9D" w:rsidRDefault="00857F9D" w:rsidP="00857F9D">
            <w:pPr>
              <w:pStyle w:val="a3"/>
              <w:rPr>
                <w:rFonts w:ascii="Times New Roman" w:hAnsi="Times New Roman" w:cs="Times New Roman"/>
                <w:sz w:val="24"/>
                <w:szCs w:val="24"/>
              </w:rPr>
            </w:pPr>
            <w:r>
              <w:rPr>
                <w:rFonts w:ascii="Times New Roman" w:hAnsi="Times New Roman" w:cs="Times New Roman"/>
                <w:sz w:val="24"/>
                <w:szCs w:val="24"/>
              </w:rPr>
              <w:t>*</w:t>
            </w:r>
            <w:r w:rsidRPr="00857F9D">
              <w:rPr>
                <w:rFonts w:ascii="Times New Roman" w:hAnsi="Times New Roman" w:cs="Times New Roman"/>
                <w:sz w:val="24"/>
                <w:szCs w:val="24"/>
              </w:rPr>
              <w:t>Умение излагать своё мнение и аргументировать свою точку зрения и оценку событий;</w:t>
            </w:r>
          </w:p>
          <w:p w:rsidR="00857F9D" w:rsidRPr="00857F9D" w:rsidRDefault="00857F9D" w:rsidP="00857F9D">
            <w:pPr>
              <w:pStyle w:val="a3"/>
              <w:rPr>
                <w:rFonts w:ascii="Times New Roman" w:hAnsi="Times New Roman" w:cs="Times New Roman"/>
                <w:sz w:val="24"/>
                <w:szCs w:val="24"/>
              </w:rPr>
            </w:pPr>
            <w:r>
              <w:rPr>
                <w:rFonts w:ascii="Times New Roman" w:hAnsi="Times New Roman" w:cs="Times New Roman"/>
                <w:sz w:val="24"/>
                <w:szCs w:val="24"/>
              </w:rPr>
              <w:t>*</w:t>
            </w:r>
            <w:r w:rsidRPr="00857F9D">
              <w:rPr>
                <w:rFonts w:ascii="Times New Roman" w:hAnsi="Times New Roman" w:cs="Times New Roman"/>
                <w:sz w:val="24"/>
                <w:szCs w:val="24"/>
              </w:rPr>
              <w:t xml:space="preserve">Умение договариваться о распределении функций и ролей в совместной деятельности; </w:t>
            </w:r>
          </w:p>
          <w:p w:rsidR="00C42D62" w:rsidRPr="00857F9D" w:rsidRDefault="00857F9D" w:rsidP="00A23D08">
            <w:pPr>
              <w:pStyle w:val="a3"/>
              <w:rPr>
                <w:rFonts w:ascii="Times New Roman" w:hAnsi="Times New Roman" w:cs="Times New Roman"/>
                <w:sz w:val="24"/>
                <w:szCs w:val="24"/>
              </w:rPr>
            </w:pPr>
            <w:r w:rsidRPr="00857F9D">
              <w:rPr>
                <w:rFonts w:ascii="Times New Roman" w:hAnsi="Times New Roman" w:cs="Times New Roman"/>
                <w:sz w:val="24"/>
                <w:szCs w:val="24"/>
              </w:rPr>
              <w:t xml:space="preserve">осуществлять взаимный контроль в совместной </w:t>
            </w:r>
            <w:r w:rsidRPr="00857F9D">
              <w:rPr>
                <w:rFonts w:ascii="Times New Roman" w:hAnsi="Times New Roman" w:cs="Times New Roman"/>
                <w:sz w:val="24"/>
                <w:szCs w:val="24"/>
              </w:rPr>
              <w:lastRenderedPageBreak/>
              <w:t>деятельности, адекватно оценивать собственное поведение и поведение окружающих</w:t>
            </w:r>
            <w:r>
              <w:rPr>
                <w:rFonts w:ascii="Times New Roman" w:hAnsi="Times New Roman" w:cs="Times New Roman"/>
                <w:sz w:val="24"/>
                <w:szCs w:val="24"/>
              </w:rPr>
              <w:t>.</w:t>
            </w:r>
          </w:p>
        </w:tc>
        <w:tc>
          <w:tcPr>
            <w:tcW w:w="4564" w:type="dxa"/>
            <w:gridSpan w:val="2"/>
            <w:tcBorders>
              <w:left w:val="single" w:sz="4" w:space="0" w:color="auto"/>
            </w:tcBorders>
          </w:tcPr>
          <w:p w:rsidR="00857F9D" w:rsidRPr="00857F9D" w:rsidRDefault="00C42D62" w:rsidP="00857F9D">
            <w:pPr>
              <w:pStyle w:val="a3"/>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w:t>
            </w:r>
            <w:r w:rsidR="00857F9D" w:rsidRPr="00857F9D">
              <w:rPr>
                <w:rFonts w:ascii="Times New Roman" w:hAnsi="Times New Roman" w:cs="Times New Roman"/>
                <w:sz w:val="24"/>
                <w:szCs w:val="24"/>
              </w:rPr>
              <w:t xml:space="preserve">• освоение способов решения проблем творческого и поискового характера; </w:t>
            </w:r>
          </w:p>
          <w:p w:rsidR="00857F9D" w:rsidRPr="00857F9D" w:rsidRDefault="00857F9D" w:rsidP="00857F9D">
            <w:pPr>
              <w:pStyle w:val="a3"/>
              <w:rPr>
                <w:rFonts w:ascii="Times New Roman" w:hAnsi="Times New Roman" w:cs="Times New Roman"/>
                <w:sz w:val="24"/>
                <w:szCs w:val="24"/>
              </w:rPr>
            </w:pPr>
            <w:r w:rsidRPr="00857F9D">
              <w:rPr>
                <w:rFonts w:ascii="Times New Roman" w:hAnsi="Times New Roman" w:cs="Times New Roman"/>
                <w:sz w:val="24"/>
                <w:szCs w:val="24"/>
              </w:rPr>
              <w:t xml:space="preserve"> • использование различных способов поиска, сбора, обработки, анализа и представления информации; </w:t>
            </w:r>
          </w:p>
          <w:p w:rsidR="00857F9D" w:rsidRPr="00857F9D" w:rsidRDefault="00857F9D" w:rsidP="00857F9D">
            <w:pPr>
              <w:pStyle w:val="a3"/>
              <w:rPr>
                <w:rFonts w:ascii="Times New Roman" w:hAnsi="Times New Roman" w:cs="Times New Roman"/>
                <w:sz w:val="24"/>
                <w:szCs w:val="24"/>
              </w:rPr>
            </w:pPr>
            <w:r w:rsidRPr="00857F9D">
              <w:rPr>
                <w:rFonts w:ascii="Times New Roman" w:hAnsi="Times New Roman" w:cs="Times New Roman"/>
                <w:sz w:val="24"/>
                <w:szCs w:val="24"/>
              </w:rPr>
              <w:t xml:space="preserve">• овладение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857F9D" w:rsidRPr="00857F9D" w:rsidRDefault="00857F9D" w:rsidP="00857F9D">
            <w:pPr>
              <w:rPr>
                <w:rFonts w:ascii="Times New Roman" w:eastAsia="Times New Roman" w:hAnsi="Times New Roman" w:cs="Times New Roman"/>
                <w:sz w:val="24"/>
                <w:szCs w:val="24"/>
              </w:rPr>
            </w:pPr>
          </w:p>
          <w:p w:rsidR="00857F9D" w:rsidRPr="00B02BDC" w:rsidRDefault="00857F9D" w:rsidP="00857F9D">
            <w:pPr>
              <w:rPr>
                <w:rFonts w:ascii="Times New Roman" w:eastAsia="Times New Roman" w:hAnsi="Times New Roman" w:cs="Times New Roman"/>
                <w:sz w:val="24"/>
                <w:szCs w:val="24"/>
                <w:lang w:eastAsia="ru-RU"/>
              </w:rPr>
            </w:pPr>
          </w:p>
          <w:p w:rsidR="00C42D62" w:rsidRPr="00B02BDC" w:rsidRDefault="00C42D62" w:rsidP="001E6EB1">
            <w:pPr>
              <w:rPr>
                <w:rFonts w:ascii="Times New Roman" w:eastAsia="Times New Roman" w:hAnsi="Times New Roman" w:cs="Times New Roman"/>
                <w:sz w:val="24"/>
                <w:szCs w:val="24"/>
                <w:lang w:eastAsia="ru-RU"/>
              </w:rPr>
            </w:pPr>
          </w:p>
        </w:tc>
      </w:tr>
      <w:tr w:rsidR="00C42D62" w:rsidRPr="007F3067" w:rsidTr="008A6285">
        <w:trPr>
          <w:trHeight w:val="334"/>
        </w:trPr>
        <w:tc>
          <w:tcPr>
            <w:tcW w:w="14742" w:type="dxa"/>
            <w:gridSpan w:val="10"/>
          </w:tcPr>
          <w:p w:rsidR="00C42D62" w:rsidRPr="001E6EB1" w:rsidRDefault="00C42D62" w:rsidP="00A23D08">
            <w:pPr>
              <w:spacing w:after="40"/>
              <w:ind w:right="274"/>
              <w:rPr>
                <w:rFonts w:ascii="Times New Roman" w:eastAsia="Times New Roman" w:hAnsi="Times New Roman" w:cs="Times New Roman"/>
                <w:sz w:val="24"/>
                <w:szCs w:val="24"/>
                <w:lang w:eastAsia="ar-SA"/>
              </w:rPr>
            </w:pPr>
            <w:r w:rsidRPr="001E6EB1">
              <w:rPr>
                <w:rFonts w:ascii="Times New Roman" w:hAnsi="Times New Roman" w:cs="Times New Roman"/>
                <w:b/>
                <w:sz w:val="24"/>
                <w:szCs w:val="24"/>
              </w:rPr>
              <w:lastRenderedPageBreak/>
              <w:t xml:space="preserve">Формы деятельности:   </w:t>
            </w:r>
            <w:r w:rsidR="0070680D">
              <w:rPr>
                <w:rFonts w:ascii="Times New Roman" w:eastAsia="Times New Roman" w:hAnsi="Times New Roman" w:cs="Times New Roman"/>
                <w:sz w:val="24"/>
                <w:szCs w:val="24"/>
                <w:lang w:eastAsia="ar-SA"/>
              </w:rPr>
              <w:t xml:space="preserve">игра, беседа, </w:t>
            </w:r>
            <w:r w:rsidRPr="001E6EB1">
              <w:rPr>
                <w:rFonts w:ascii="Times New Roman" w:eastAsia="Times New Roman" w:hAnsi="Times New Roman" w:cs="Times New Roman"/>
                <w:sz w:val="24"/>
                <w:szCs w:val="24"/>
                <w:lang w:eastAsia="ar-SA"/>
              </w:rPr>
              <w:t xml:space="preserve"> проекты, </w:t>
            </w:r>
          </w:p>
          <w:p w:rsidR="00C42D62" w:rsidRPr="001E6EB1" w:rsidRDefault="00C42D62" w:rsidP="00A23D08">
            <w:pPr>
              <w:shd w:val="clear" w:color="auto" w:fill="FFFFFF"/>
              <w:rPr>
                <w:rFonts w:ascii="Times New Roman" w:hAnsi="Times New Roman"/>
                <w:color w:val="000000"/>
                <w:spacing w:val="6"/>
                <w:sz w:val="24"/>
                <w:szCs w:val="24"/>
              </w:rPr>
            </w:pPr>
            <w:r w:rsidRPr="001E6EB1">
              <w:rPr>
                <w:rFonts w:ascii="Times New Roman" w:eastAsia="Times New Roman" w:hAnsi="Times New Roman" w:cs="Times New Roman"/>
                <w:b/>
                <w:sz w:val="24"/>
                <w:szCs w:val="24"/>
                <w:lang w:eastAsia="ar-SA"/>
              </w:rPr>
              <w:t>Виды</w:t>
            </w:r>
            <w:r w:rsidRPr="001E6EB1">
              <w:rPr>
                <w:rFonts w:ascii="Times New Roman" w:eastAsia="Times New Roman" w:hAnsi="Times New Roman" w:cs="Times New Roman"/>
                <w:sz w:val="24"/>
                <w:szCs w:val="24"/>
                <w:lang w:eastAsia="ar-SA"/>
              </w:rPr>
              <w:t xml:space="preserve"> деятельности:  игровая, познавательная, </w:t>
            </w:r>
            <w:r w:rsidRPr="001E6EB1">
              <w:rPr>
                <w:rFonts w:ascii="Times New Roman" w:hAnsi="Times New Roman"/>
                <w:color w:val="000000"/>
                <w:spacing w:val="6"/>
                <w:sz w:val="24"/>
                <w:szCs w:val="24"/>
              </w:rPr>
              <w:t>проблемно- ценностное общение.</w:t>
            </w:r>
          </w:p>
          <w:p w:rsidR="00C42D62" w:rsidRPr="001E6EB1" w:rsidRDefault="00C42D62" w:rsidP="00A23D08">
            <w:pPr>
              <w:shd w:val="clear" w:color="auto" w:fill="FFFFFF"/>
              <w:rPr>
                <w:rFonts w:ascii="Times New Roman" w:hAnsi="Times New Roman"/>
                <w:color w:val="000000"/>
                <w:spacing w:val="6"/>
                <w:sz w:val="24"/>
                <w:szCs w:val="24"/>
              </w:rPr>
            </w:pPr>
            <w:r w:rsidRPr="001E6EB1">
              <w:rPr>
                <w:rFonts w:ascii="Times New Roman" w:hAnsi="Times New Roman" w:cs="Times New Roman"/>
                <w:b/>
                <w:sz w:val="24"/>
                <w:szCs w:val="24"/>
              </w:rPr>
              <w:t>УМК:</w:t>
            </w:r>
            <w:r w:rsidRPr="001E6EB1">
              <w:rPr>
                <w:rFonts w:ascii="Times New Roman" w:hAnsi="Times New Roman" w:cs="Times New Roman"/>
                <w:sz w:val="24"/>
                <w:szCs w:val="24"/>
              </w:rPr>
              <w:t xml:space="preserve">   </w:t>
            </w:r>
            <w:r w:rsidR="0070680D">
              <w:rPr>
                <w:rFonts w:ascii="Times New Roman" w:hAnsi="Times New Roman" w:cs="Times New Roman"/>
                <w:sz w:val="24"/>
                <w:szCs w:val="24"/>
              </w:rPr>
              <w:t>Г.Д Гловели, Н.Е.Гоппе «Финансовая грамотность», Москва ООО «ВАКС» 2018г</w:t>
            </w:r>
          </w:p>
        </w:tc>
      </w:tr>
      <w:tr w:rsidR="00C42D62" w:rsidRPr="007F3067" w:rsidTr="008A6285">
        <w:trPr>
          <w:trHeight w:val="334"/>
        </w:trPr>
        <w:tc>
          <w:tcPr>
            <w:tcW w:w="14742" w:type="dxa"/>
            <w:gridSpan w:val="10"/>
          </w:tcPr>
          <w:p w:rsidR="00C42D62" w:rsidRPr="001E6EB1" w:rsidRDefault="00857F9D" w:rsidP="00857F9D">
            <w:pPr>
              <w:spacing w:after="40"/>
              <w:ind w:right="274"/>
              <w:jc w:val="center"/>
              <w:rPr>
                <w:rFonts w:ascii="Times New Roman" w:hAnsi="Times New Roman" w:cs="Times New Roman"/>
                <w:b/>
                <w:sz w:val="24"/>
                <w:szCs w:val="24"/>
              </w:rPr>
            </w:pPr>
            <w:r>
              <w:rPr>
                <w:rFonts w:ascii="Times New Roman" w:hAnsi="Times New Roman" w:cs="Times New Roman"/>
                <w:b/>
                <w:sz w:val="24"/>
                <w:szCs w:val="24"/>
              </w:rPr>
              <w:t>«Подвижные игры</w:t>
            </w:r>
            <w:r w:rsidR="009F51D3">
              <w:rPr>
                <w:rFonts w:ascii="Times New Roman" w:hAnsi="Times New Roman" w:cs="Times New Roman"/>
                <w:b/>
                <w:sz w:val="24"/>
                <w:szCs w:val="24"/>
              </w:rPr>
              <w:t xml:space="preserve">» </w:t>
            </w:r>
            <w:r w:rsidR="009F51D3">
              <w:rPr>
                <w:rFonts w:ascii="Times New Roman" w:eastAsia="Times New Roman" w:hAnsi="Times New Roman" w:cs="Times New Roman"/>
                <w:b/>
                <w:sz w:val="24"/>
                <w:szCs w:val="24"/>
              </w:rPr>
              <w:t>4</w:t>
            </w:r>
            <w:r w:rsidR="009F51D3" w:rsidRPr="00662D44">
              <w:rPr>
                <w:rFonts w:ascii="Times New Roman" w:eastAsia="Times New Roman" w:hAnsi="Times New Roman" w:cs="Times New Roman"/>
                <w:b/>
                <w:sz w:val="24"/>
                <w:szCs w:val="24"/>
              </w:rPr>
              <w:t xml:space="preserve"> класс (</w:t>
            </w:r>
            <w:r w:rsidR="009F51D3" w:rsidRPr="00703436">
              <w:rPr>
                <w:rFonts w:ascii="Times New Roman" w:eastAsia="Times New Roman" w:hAnsi="Times New Roman" w:cs="Times New Roman"/>
                <w:sz w:val="24"/>
                <w:szCs w:val="24"/>
              </w:rPr>
              <w:t>1 час в неделю)</w:t>
            </w:r>
          </w:p>
        </w:tc>
      </w:tr>
      <w:tr w:rsidR="00C42D62" w:rsidRPr="007F3067" w:rsidTr="00C42D62">
        <w:trPr>
          <w:trHeight w:val="334"/>
        </w:trPr>
        <w:tc>
          <w:tcPr>
            <w:tcW w:w="4980" w:type="dxa"/>
            <w:tcBorders>
              <w:right w:val="single" w:sz="4" w:space="0" w:color="auto"/>
            </w:tcBorders>
          </w:tcPr>
          <w:p w:rsidR="007130E9" w:rsidRPr="007130E9" w:rsidRDefault="007130E9" w:rsidP="007130E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w:t>
            </w:r>
            <w:r w:rsidRPr="007130E9">
              <w:rPr>
                <w:rFonts w:ascii="Times New Roman" w:eastAsia="Times New Roman" w:hAnsi="Times New Roman" w:cs="Times New Roman"/>
                <w:bCs/>
                <w:iCs/>
                <w:sz w:val="24"/>
                <w:szCs w:val="24"/>
                <w:lang w:eastAsia="ru-RU"/>
              </w:rPr>
              <w:t xml:space="preserve">Определять </w:t>
            </w:r>
            <w:r w:rsidRPr="007130E9">
              <w:rPr>
                <w:rFonts w:ascii="Times New Roman" w:eastAsia="Times New Roman" w:hAnsi="Times New Roman" w:cs="Times New Roman"/>
                <w:iCs/>
                <w:sz w:val="24"/>
                <w:szCs w:val="24"/>
                <w:lang w:eastAsia="ru-RU"/>
              </w:rPr>
              <w:t>и</w:t>
            </w:r>
            <w:r w:rsidRPr="007130E9">
              <w:rPr>
                <w:rFonts w:ascii="Times New Roman" w:eastAsia="Times New Roman" w:hAnsi="Times New Roman" w:cs="Times New Roman"/>
                <w:bCs/>
                <w:iCs/>
                <w:sz w:val="24"/>
                <w:szCs w:val="24"/>
                <w:lang w:eastAsia="ru-RU"/>
              </w:rPr>
              <w:t xml:space="preserve"> формулировать</w:t>
            </w:r>
            <w:r w:rsidRPr="007130E9">
              <w:rPr>
                <w:rFonts w:ascii="Times New Roman" w:eastAsia="Times New Roman" w:hAnsi="Times New Roman" w:cs="Times New Roman"/>
                <w:sz w:val="24"/>
                <w:szCs w:val="24"/>
                <w:lang w:eastAsia="ru-RU"/>
              </w:rPr>
              <w:t xml:space="preserve"> цель деятельности на уроке с помощью учителя.</w:t>
            </w:r>
          </w:p>
          <w:p w:rsidR="007130E9" w:rsidRPr="007130E9" w:rsidRDefault="007130E9" w:rsidP="007130E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w:t>
            </w:r>
            <w:r w:rsidRPr="007130E9">
              <w:rPr>
                <w:rFonts w:ascii="Times New Roman" w:eastAsia="Times New Roman" w:hAnsi="Times New Roman" w:cs="Times New Roman"/>
                <w:bCs/>
                <w:iCs/>
                <w:sz w:val="24"/>
                <w:szCs w:val="24"/>
                <w:lang w:eastAsia="ru-RU"/>
              </w:rPr>
              <w:t>Проговаривать</w:t>
            </w:r>
            <w:r w:rsidRPr="007130E9">
              <w:rPr>
                <w:rFonts w:ascii="Times New Roman" w:eastAsia="Times New Roman" w:hAnsi="Times New Roman" w:cs="Times New Roman"/>
                <w:sz w:val="24"/>
                <w:szCs w:val="24"/>
                <w:lang w:eastAsia="ru-RU"/>
              </w:rPr>
              <w:t xml:space="preserve"> последовательность действий на уроке.</w:t>
            </w:r>
          </w:p>
          <w:p w:rsidR="007130E9" w:rsidRPr="007130E9" w:rsidRDefault="007130E9" w:rsidP="007130E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130E9">
              <w:rPr>
                <w:rFonts w:ascii="Times New Roman" w:eastAsia="Times New Roman" w:hAnsi="Times New Roman" w:cs="Times New Roman"/>
                <w:sz w:val="24"/>
                <w:szCs w:val="24"/>
                <w:lang w:eastAsia="ru-RU"/>
              </w:rPr>
              <w:t xml:space="preserve">Учить </w:t>
            </w:r>
            <w:r w:rsidRPr="007130E9">
              <w:rPr>
                <w:rFonts w:ascii="Times New Roman" w:eastAsia="Times New Roman" w:hAnsi="Times New Roman" w:cs="Times New Roman"/>
                <w:bCs/>
                <w:iCs/>
                <w:sz w:val="24"/>
                <w:szCs w:val="24"/>
                <w:lang w:eastAsia="ru-RU"/>
              </w:rPr>
              <w:t>высказывать</w:t>
            </w:r>
            <w:r w:rsidRPr="007130E9">
              <w:rPr>
                <w:rFonts w:ascii="Times New Roman" w:eastAsia="Times New Roman" w:hAnsi="Times New Roman" w:cs="Times New Roman"/>
                <w:sz w:val="24"/>
                <w:szCs w:val="24"/>
                <w:lang w:eastAsia="ru-RU"/>
              </w:rPr>
              <w:t xml:space="preserve">своё предположение (версию) на основе работы с правилами игры, учить </w:t>
            </w:r>
            <w:r w:rsidRPr="007130E9">
              <w:rPr>
                <w:rFonts w:ascii="Times New Roman" w:eastAsia="Times New Roman" w:hAnsi="Times New Roman" w:cs="Times New Roman"/>
                <w:bCs/>
                <w:i/>
                <w:iCs/>
                <w:sz w:val="24"/>
                <w:szCs w:val="24"/>
                <w:lang w:eastAsia="ru-RU"/>
              </w:rPr>
              <w:t>работать</w:t>
            </w:r>
            <w:r w:rsidRPr="007130E9">
              <w:rPr>
                <w:rFonts w:ascii="Times New Roman" w:eastAsia="Times New Roman" w:hAnsi="Times New Roman" w:cs="Times New Roman"/>
                <w:sz w:val="24"/>
                <w:szCs w:val="24"/>
                <w:lang w:eastAsia="ru-RU"/>
              </w:rPr>
              <w:t xml:space="preserve"> по предложенному учителем плану.</w:t>
            </w:r>
          </w:p>
          <w:p w:rsidR="007130E9" w:rsidRPr="007130E9" w:rsidRDefault="007130E9" w:rsidP="007130E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130E9">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на этапе изучения нового материала.</w:t>
            </w:r>
          </w:p>
          <w:p w:rsidR="007130E9" w:rsidRPr="007130E9" w:rsidRDefault="007130E9" w:rsidP="007130E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130E9">
              <w:rPr>
                <w:rFonts w:ascii="Times New Roman" w:eastAsia="Times New Roman" w:hAnsi="Times New Roman" w:cs="Times New Roman"/>
                <w:sz w:val="24"/>
                <w:szCs w:val="24"/>
                <w:lang w:eastAsia="ru-RU"/>
              </w:rPr>
              <w:t xml:space="preserve">Учиться совместно с учителем и другими учениками </w:t>
            </w:r>
            <w:r w:rsidRPr="007130E9">
              <w:rPr>
                <w:rFonts w:ascii="Times New Roman" w:eastAsia="Times New Roman" w:hAnsi="Times New Roman" w:cs="Times New Roman"/>
                <w:bCs/>
                <w:iCs/>
                <w:sz w:val="24"/>
                <w:szCs w:val="24"/>
                <w:lang w:eastAsia="ru-RU"/>
              </w:rPr>
              <w:t>давать</w:t>
            </w:r>
            <w:r w:rsidRPr="007130E9">
              <w:rPr>
                <w:rFonts w:ascii="Times New Roman" w:eastAsia="Times New Roman" w:hAnsi="Times New Roman" w:cs="Times New Roman"/>
                <w:sz w:val="24"/>
                <w:szCs w:val="24"/>
                <w:lang w:eastAsia="ru-RU"/>
              </w:rPr>
              <w:t xml:space="preserve"> эмоциональную </w:t>
            </w:r>
            <w:r w:rsidRPr="007130E9">
              <w:rPr>
                <w:rFonts w:ascii="Times New Roman" w:eastAsia="Times New Roman" w:hAnsi="Times New Roman" w:cs="Times New Roman"/>
                <w:bCs/>
                <w:iCs/>
                <w:sz w:val="24"/>
                <w:szCs w:val="24"/>
                <w:lang w:eastAsia="ru-RU"/>
              </w:rPr>
              <w:t>оценку</w:t>
            </w:r>
            <w:r>
              <w:rPr>
                <w:rFonts w:ascii="Times New Roman" w:eastAsia="Times New Roman" w:hAnsi="Times New Roman" w:cs="Times New Roman"/>
                <w:bCs/>
                <w:iCs/>
                <w:sz w:val="24"/>
                <w:szCs w:val="24"/>
                <w:lang w:eastAsia="ru-RU"/>
              </w:rPr>
              <w:t xml:space="preserve"> </w:t>
            </w:r>
            <w:r w:rsidRPr="007130E9">
              <w:rPr>
                <w:rFonts w:ascii="Times New Roman" w:eastAsia="Times New Roman" w:hAnsi="Times New Roman" w:cs="Times New Roman"/>
                <w:sz w:val="24"/>
                <w:szCs w:val="24"/>
                <w:lang w:eastAsia="ru-RU"/>
              </w:rPr>
              <w:t>деятельности класса на уроке.</w:t>
            </w:r>
          </w:p>
          <w:p w:rsidR="00C42D62" w:rsidRPr="005911CD" w:rsidRDefault="007130E9" w:rsidP="005911C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130E9">
              <w:rPr>
                <w:rFonts w:ascii="Times New Roman" w:eastAsia="Times New Roman" w:hAnsi="Times New Roman" w:cs="Times New Roman"/>
                <w:sz w:val="24"/>
                <w:szCs w:val="24"/>
                <w:lang w:eastAsia="ru-RU"/>
              </w:rPr>
              <w:t>Средством формирования этих действий служит технология оценивания образовательных достижений (учебных успехов).</w:t>
            </w:r>
            <w:r w:rsidRPr="007130E9">
              <w:rPr>
                <w:rFonts w:ascii="Times New Roman" w:eastAsia="Times New Roman" w:hAnsi="Times New Roman" w:cs="Times New Roman"/>
                <w:b/>
                <w:bCs/>
                <w:iCs/>
                <w:sz w:val="24"/>
                <w:szCs w:val="24"/>
                <w:lang w:eastAsia="ru-RU"/>
              </w:rPr>
              <w:t xml:space="preserve"> </w:t>
            </w:r>
          </w:p>
        </w:tc>
        <w:tc>
          <w:tcPr>
            <w:tcW w:w="5220" w:type="dxa"/>
            <w:gridSpan w:val="8"/>
            <w:tcBorders>
              <w:left w:val="single" w:sz="4" w:space="0" w:color="auto"/>
              <w:right w:val="single" w:sz="4" w:space="0" w:color="auto"/>
            </w:tcBorders>
          </w:tcPr>
          <w:p w:rsidR="009F51D3" w:rsidRPr="007130E9" w:rsidRDefault="009F51D3" w:rsidP="009F51D3">
            <w:pPr>
              <w:jc w:val="both"/>
              <w:rPr>
                <w:rFonts w:ascii="Times New Roman" w:eastAsia="Times New Roman" w:hAnsi="Times New Roman" w:cs="Times New Roman"/>
                <w:sz w:val="24"/>
                <w:szCs w:val="24"/>
                <w:lang w:eastAsia="ru-RU"/>
              </w:rPr>
            </w:pPr>
            <w:r w:rsidRPr="007130E9">
              <w:rPr>
                <w:rFonts w:ascii="Times New Roman" w:eastAsia="Times New Roman" w:hAnsi="Times New Roman" w:cs="Times New Roman"/>
                <w:sz w:val="24"/>
                <w:szCs w:val="24"/>
                <w:lang w:eastAsia="ru-RU"/>
              </w:rPr>
              <w:t>*Умение донести свою позицию до других: оформлять свою мысль в устной   форме (на уровне одного предложения или небольшого текста).</w:t>
            </w:r>
          </w:p>
          <w:p w:rsidR="009F51D3" w:rsidRPr="007130E9" w:rsidRDefault="009F51D3" w:rsidP="009F51D3">
            <w:pPr>
              <w:jc w:val="both"/>
              <w:rPr>
                <w:rFonts w:ascii="Times New Roman" w:eastAsia="Times New Roman" w:hAnsi="Times New Roman" w:cs="Times New Roman"/>
                <w:sz w:val="24"/>
                <w:szCs w:val="24"/>
                <w:lang w:eastAsia="ru-RU"/>
              </w:rPr>
            </w:pPr>
            <w:r w:rsidRPr="007130E9">
              <w:rPr>
                <w:rFonts w:ascii="Times New Roman" w:eastAsia="Times New Roman" w:hAnsi="Times New Roman" w:cs="Times New Roman"/>
                <w:bCs/>
                <w:iCs/>
                <w:sz w:val="24"/>
                <w:szCs w:val="24"/>
                <w:lang w:eastAsia="ru-RU"/>
              </w:rPr>
              <w:t xml:space="preserve">*Слушать </w:t>
            </w:r>
            <w:r w:rsidRPr="007130E9">
              <w:rPr>
                <w:rFonts w:ascii="Times New Roman" w:eastAsia="Times New Roman" w:hAnsi="Times New Roman" w:cs="Times New Roman"/>
                <w:sz w:val="24"/>
                <w:szCs w:val="24"/>
                <w:lang w:eastAsia="ru-RU"/>
              </w:rPr>
              <w:t>и</w:t>
            </w:r>
            <w:r w:rsidRPr="007130E9">
              <w:rPr>
                <w:rFonts w:ascii="Times New Roman" w:eastAsia="Times New Roman" w:hAnsi="Times New Roman" w:cs="Times New Roman"/>
                <w:bCs/>
                <w:iCs/>
                <w:sz w:val="24"/>
                <w:szCs w:val="24"/>
                <w:lang w:eastAsia="ru-RU"/>
              </w:rPr>
              <w:t xml:space="preserve"> понимать</w:t>
            </w:r>
            <w:r w:rsidRPr="007130E9">
              <w:rPr>
                <w:rFonts w:ascii="Times New Roman" w:eastAsia="Times New Roman" w:hAnsi="Times New Roman" w:cs="Times New Roman"/>
                <w:sz w:val="24"/>
                <w:szCs w:val="24"/>
                <w:lang w:eastAsia="ru-RU"/>
              </w:rPr>
              <w:t xml:space="preserve"> речь других.</w:t>
            </w:r>
          </w:p>
          <w:p w:rsidR="009F51D3" w:rsidRPr="007130E9" w:rsidRDefault="009F51D3" w:rsidP="009F51D3">
            <w:pPr>
              <w:jc w:val="both"/>
              <w:rPr>
                <w:rFonts w:ascii="Times New Roman" w:eastAsia="Times New Roman" w:hAnsi="Times New Roman" w:cs="Times New Roman"/>
                <w:sz w:val="24"/>
                <w:szCs w:val="24"/>
                <w:lang w:eastAsia="ru-RU"/>
              </w:rPr>
            </w:pPr>
            <w:r w:rsidRPr="007130E9">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(побуждающий и подводящий диалог).</w:t>
            </w:r>
          </w:p>
          <w:p w:rsidR="009F51D3" w:rsidRPr="007130E9" w:rsidRDefault="009F51D3" w:rsidP="009F51D3">
            <w:pPr>
              <w:jc w:val="both"/>
              <w:rPr>
                <w:rFonts w:ascii="Times New Roman" w:eastAsia="Times New Roman" w:hAnsi="Times New Roman" w:cs="Times New Roman"/>
                <w:sz w:val="24"/>
                <w:szCs w:val="24"/>
                <w:lang w:eastAsia="ru-RU"/>
              </w:rPr>
            </w:pPr>
            <w:r w:rsidRPr="007130E9">
              <w:rPr>
                <w:rFonts w:ascii="Times New Roman" w:eastAsia="Times New Roman" w:hAnsi="Times New Roman" w:cs="Times New Roman"/>
                <w:sz w:val="24"/>
                <w:szCs w:val="24"/>
                <w:lang w:eastAsia="ru-RU"/>
              </w:rPr>
              <w:t>*Совместно договариваться о правилах общения и поведения во время игры, в школе и следовать им.</w:t>
            </w:r>
          </w:p>
          <w:p w:rsidR="009F51D3" w:rsidRPr="007130E9" w:rsidRDefault="009F51D3" w:rsidP="009F51D3">
            <w:pPr>
              <w:jc w:val="both"/>
              <w:rPr>
                <w:rFonts w:ascii="Times New Roman" w:eastAsia="Times New Roman" w:hAnsi="Times New Roman" w:cs="Times New Roman"/>
                <w:sz w:val="24"/>
                <w:szCs w:val="24"/>
                <w:lang w:eastAsia="ru-RU"/>
              </w:rPr>
            </w:pPr>
            <w:r w:rsidRPr="007130E9">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9F51D3" w:rsidRPr="007130E9" w:rsidRDefault="009F51D3" w:rsidP="009F51D3">
            <w:pPr>
              <w:jc w:val="both"/>
              <w:rPr>
                <w:rFonts w:ascii="Times New Roman" w:eastAsia="Times New Roman" w:hAnsi="Times New Roman" w:cs="Times New Roman"/>
                <w:sz w:val="24"/>
                <w:szCs w:val="24"/>
                <w:lang w:eastAsia="ru-RU"/>
              </w:rPr>
            </w:pPr>
            <w:r w:rsidRPr="007130E9">
              <w:rPr>
                <w:rFonts w:ascii="Times New Roman" w:eastAsia="Times New Roman" w:hAnsi="Times New Roman" w:cs="Times New Roman"/>
                <w:sz w:val="24"/>
                <w:szCs w:val="24"/>
                <w:lang w:eastAsia="ru-RU"/>
              </w:rPr>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C42D62" w:rsidRPr="007130E9" w:rsidRDefault="00C42D62" w:rsidP="00A23D08">
            <w:pPr>
              <w:spacing w:after="40"/>
              <w:ind w:right="274"/>
              <w:rPr>
                <w:rFonts w:ascii="Times New Roman" w:hAnsi="Times New Roman" w:cs="Times New Roman"/>
                <w:b/>
                <w:sz w:val="24"/>
                <w:szCs w:val="24"/>
              </w:rPr>
            </w:pPr>
          </w:p>
        </w:tc>
        <w:tc>
          <w:tcPr>
            <w:tcW w:w="4542" w:type="dxa"/>
            <w:tcBorders>
              <w:left w:val="single" w:sz="4" w:space="0" w:color="auto"/>
            </w:tcBorders>
          </w:tcPr>
          <w:p w:rsidR="007130E9" w:rsidRPr="007130E9" w:rsidRDefault="007130E9" w:rsidP="007130E9">
            <w:pPr>
              <w:jc w:val="both"/>
              <w:rPr>
                <w:rFonts w:ascii="Times New Roman" w:eastAsia="Times New Roman" w:hAnsi="Times New Roman" w:cs="Times New Roman"/>
                <w:sz w:val="24"/>
                <w:szCs w:val="24"/>
                <w:lang w:eastAsia="ru-RU"/>
              </w:rPr>
            </w:pPr>
            <w:r w:rsidRPr="007130E9">
              <w:rPr>
                <w:rFonts w:ascii="Times New Roman" w:eastAsia="Times New Roman" w:hAnsi="Times New Roman" w:cs="Times New Roman"/>
                <w:sz w:val="24"/>
                <w:szCs w:val="24"/>
                <w:lang w:eastAsia="ru-RU"/>
              </w:rPr>
              <w:t>*Делать предварительный отбор подвижных игр.</w:t>
            </w:r>
          </w:p>
          <w:p w:rsidR="007130E9" w:rsidRPr="007130E9" w:rsidRDefault="007130E9" w:rsidP="007130E9">
            <w:pPr>
              <w:jc w:val="both"/>
              <w:rPr>
                <w:rFonts w:ascii="Times New Roman" w:eastAsia="Times New Roman" w:hAnsi="Times New Roman" w:cs="Times New Roman"/>
                <w:sz w:val="24"/>
                <w:szCs w:val="24"/>
                <w:lang w:eastAsia="ru-RU"/>
              </w:rPr>
            </w:pPr>
            <w:r w:rsidRPr="007130E9">
              <w:rPr>
                <w:rFonts w:ascii="Times New Roman" w:eastAsia="Times New Roman" w:hAnsi="Times New Roman" w:cs="Times New Roman"/>
                <w:sz w:val="24"/>
                <w:szCs w:val="24"/>
                <w:lang w:eastAsia="ru-RU"/>
              </w:rPr>
              <w:t xml:space="preserve">*Добывать новые знания: </w:t>
            </w:r>
            <w:r w:rsidRPr="007130E9">
              <w:rPr>
                <w:rFonts w:ascii="Times New Roman" w:eastAsia="Times New Roman" w:hAnsi="Times New Roman" w:cs="Times New Roman"/>
                <w:bCs/>
                <w:iCs/>
                <w:sz w:val="24"/>
                <w:szCs w:val="24"/>
                <w:lang w:eastAsia="ru-RU"/>
              </w:rPr>
              <w:t>находить ответы</w:t>
            </w:r>
            <w:r w:rsidRPr="007130E9">
              <w:rPr>
                <w:rFonts w:ascii="Times New Roman" w:eastAsia="Times New Roman" w:hAnsi="Times New Roman" w:cs="Times New Roman"/>
                <w:sz w:val="24"/>
                <w:szCs w:val="24"/>
                <w:lang w:eastAsia="ru-RU"/>
              </w:rPr>
              <w:t xml:space="preserve"> на вопросы, используя учебник, свой жизненный опыт и информацию, полученную на уроке.</w:t>
            </w:r>
          </w:p>
          <w:p w:rsidR="007130E9" w:rsidRPr="007130E9" w:rsidRDefault="007130E9" w:rsidP="007130E9">
            <w:pPr>
              <w:jc w:val="both"/>
              <w:rPr>
                <w:rFonts w:ascii="Times New Roman" w:eastAsia="Times New Roman" w:hAnsi="Times New Roman" w:cs="Times New Roman"/>
                <w:sz w:val="24"/>
                <w:szCs w:val="24"/>
                <w:lang w:eastAsia="ru-RU"/>
              </w:rPr>
            </w:pPr>
            <w:r w:rsidRPr="007130E9">
              <w:rPr>
                <w:rFonts w:ascii="Times New Roman" w:eastAsia="Times New Roman" w:hAnsi="Times New Roman" w:cs="Times New Roman"/>
                <w:sz w:val="24"/>
                <w:szCs w:val="24"/>
                <w:lang w:eastAsia="ru-RU"/>
              </w:rPr>
              <w:t xml:space="preserve">*Перерабатывать полученную информацию: </w:t>
            </w:r>
            <w:r w:rsidRPr="007130E9">
              <w:rPr>
                <w:rFonts w:ascii="Times New Roman" w:eastAsia="Times New Roman" w:hAnsi="Times New Roman" w:cs="Times New Roman"/>
                <w:bCs/>
                <w:iCs/>
                <w:sz w:val="24"/>
                <w:szCs w:val="24"/>
                <w:lang w:eastAsia="ru-RU"/>
              </w:rPr>
              <w:t>делать</w:t>
            </w:r>
            <w:r w:rsidRPr="007130E9">
              <w:rPr>
                <w:rFonts w:ascii="Times New Roman" w:eastAsia="Times New Roman" w:hAnsi="Times New Roman" w:cs="Times New Roman"/>
                <w:sz w:val="24"/>
                <w:szCs w:val="24"/>
                <w:lang w:eastAsia="ru-RU"/>
              </w:rPr>
              <w:t xml:space="preserve"> выводы в результате совместной работы всего класса.</w:t>
            </w:r>
          </w:p>
          <w:p w:rsidR="007130E9" w:rsidRPr="007130E9" w:rsidRDefault="007130E9" w:rsidP="007130E9">
            <w:pPr>
              <w:jc w:val="both"/>
              <w:rPr>
                <w:rFonts w:ascii="Times New Roman" w:eastAsia="Times New Roman" w:hAnsi="Times New Roman" w:cs="Times New Roman"/>
                <w:sz w:val="24"/>
                <w:szCs w:val="24"/>
                <w:lang w:eastAsia="ru-RU"/>
              </w:rPr>
            </w:pPr>
            <w:r w:rsidRPr="007130E9">
              <w:rPr>
                <w:rFonts w:ascii="Times New Roman" w:eastAsia="Times New Roman" w:hAnsi="Times New Roman" w:cs="Times New Roman"/>
                <w:sz w:val="24"/>
                <w:szCs w:val="24"/>
                <w:lang w:eastAsia="ru-RU"/>
              </w:rPr>
              <w:t>*Преобразовывать информацию из одной формы в другую: составлять план игры на основе (предметных, рисунков, схематических рисунков, схем);</w:t>
            </w:r>
          </w:p>
          <w:p w:rsidR="00C42D62" w:rsidRPr="007130E9" w:rsidRDefault="007130E9" w:rsidP="007130E9">
            <w:pPr>
              <w:spacing w:after="40"/>
              <w:ind w:right="274"/>
              <w:rPr>
                <w:rFonts w:ascii="Times New Roman" w:hAnsi="Times New Roman" w:cs="Times New Roman"/>
                <w:b/>
                <w:sz w:val="24"/>
                <w:szCs w:val="24"/>
              </w:rPr>
            </w:pPr>
            <w:r w:rsidRPr="007130E9">
              <w:rPr>
                <w:rFonts w:ascii="Times New Roman" w:eastAsia="Times New Roman" w:hAnsi="Times New Roman" w:cs="Times New Roman"/>
                <w:sz w:val="24"/>
                <w:szCs w:val="24"/>
                <w:lang w:eastAsia="ru-RU"/>
              </w:rPr>
              <w:t>*Средством формирования этих действий служит учебный материал и задания учебника, ориентированные на линии развития средствами предмета</w:t>
            </w:r>
          </w:p>
        </w:tc>
      </w:tr>
      <w:tr w:rsidR="00C42D62" w:rsidRPr="007F3067" w:rsidTr="002D038A">
        <w:trPr>
          <w:trHeight w:val="334"/>
        </w:trPr>
        <w:tc>
          <w:tcPr>
            <w:tcW w:w="14742" w:type="dxa"/>
            <w:gridSpan w:val="10"/>
          </w:tcPr>
          <w:p w:rsidR="002D038A" w:rsidRDefault="002D038A" w:rsidP="002D038A">
            <w:pPr>
              <w:shd w:val="clear" w:color="auto" w:fill="FFFFFF"/>
              <w:rPr>
                <w:rFonts w:ascii="Times New Roman" w:hAnsi="Times New Roman"/>
                <w:color w:val="000000"/>
                <w:spacing w:val="6"/>
                <w:sz w:val="24"/>
                <w:szCs w:val="24"/>
              </w:rPr>
            </w:pPr>
            <w:r w:rsidRPr="00C322BB">
              <w:rPr>
                <w:rFonts w:ascii="Times New Roman" w:hAnsi="Times New Roman" w:cs="Times New Roman"/>
                <w:b/>
                <w:sz w:val="24"/>
                <w:szCs w:val="24"/>
              </w:rPr>
              <w:t>Формы деятельности</w:t>
            </w:r>
            <w:r w:rsidRPr="00C322BB">
              <w:rPr>
                <w:b/>
                <w:sz w:val="24"/>
                <w:szCs w:val="24"/>
              </w:rPr>
              <w:t xml:space="preserve">: </w:t>
            </w:r>
            <w:r>
              <w:rPr>
                <w:b/>
              </w:rPr>
              <w:t xml:space="preserve"> </w:t>
            </w:r>
            <w:r>
              <w:rPr>
                <w:rFonts w:ascii="Times New Roman" w:hAnsi="Times New Roman"/>
                <w:color w:val="000000"/>
                <w:spacing w:val="6"/>
                <w:sz w:val="24"/>
                <w:szCs w:val="24"/>
              </w:rPr>
              <w:t xml:space="preserve"> игры, беседа,соревнования.</w:t>
            </w:r>
          </w:p>
          <w:p w:rsidR="002D038A" w:rsidRDefault="002D038A" w:rsidP="002D038A">
            <w:pPr>
              <w:shd w:val="clear" w:color="auto" w:fill="FFFFFF"/>
              <w:rPr>
                <w:rFonts w:ascii="Times New Roman" w:hAnsi="Times New Roman"/>
                <w:color w:val="000000"/>
                <w:spacing w:val="6"/>
                <w:sz w:val="24"/>
                <w:szCs w:val="24"/>
              </w:rPr>
            </w:pPr>
            <w:r w:rsidRPr="00566874">
              <w:rPr>
                <w:rFonts w:ascii="Times New Roman" w:hAnsi="Times New Roman"/>
                <w:b/>
                <w:color w:val="000000"/>
                <w:spacing w:val="6"/>
                <w:sz w:val="24"/>
                <w:szCs w:val="24"/>
              </w:rPr>
              <w:t>Виды деятельности</w:t>
            </w:r>
            <w:r>
              <w:rPr>
                <w:rFonts w:ascii="Times New Roman" w:hAnsi="Times New Roman"/>
                <w:color w:val="000000"/>
                <w:spacing w:val="6"/>
                <w:sz w:val="24"/>
                <w:szCs w:val="24"/>
              </w:rPr>
              <w:t>: познавательная, игровая, проблемно- ценностное общение.</w:t>
            </w:r>
          </w:p>
          <w:p w:rsidR="00C42D62" w:rsidRPr="007130E9" w:rsidRDefault="002D038A" w:rsidP="002D038A">
            <w:pPr>
              <w:spacing w:after="40"/>
              <w:ind w:right="274"/>
              <w:rPr>
                <w:rFonts w:ascii="Times New Roman" w:hAnsi="Times New Roman" w:cs="Times New Roman"/>
                <w:b/>
                <w:sz w:val="24"/>
                <w:szCs w:val="24"/>
              </w:rPr>
            </w:pPr>
            <w:r>
              <w:rPr>
                <w:rFonts w:ascii="Times New Roman" w:hAnsi="Times New Roman"/>
                <w:b/>
                <w:color w:val="000000"/>
                <w:spacing w:val="6"/>
                <w:sz w:val="24"/>
                <w:szCs w:val="24"/>
              </w:rPr>
              <w:t xml:space="preserve">УМК: </w:t>
            </w:r>
            <w:r>
              <w:rPr>
                <w:rFonts w:ascii="Times New Roman" w:hAnsi="Times New Roman"/>
                <w:color w:val="000000"/>
                <w:spacing w:val="6"/>
                <w:sz w:val="24"/>
                <w:szCs w:val="24"/>
              </w:rPr>
              <w:t xml:space="preserve"> Овчинникова Л.В «Подвижные игры»; Обухова Л.А Тридцать уроков здоровья. М. Сфера, 2009г; Бабенкова Е.А. Параничева Т.М «Растим здорового ребенка». М.Перспектива. 2011г</w:t>
            </w:r>
          </w:p>
        </w:tc>
      </w:tr>
    </w:tbl>
    <w:p w:rsidR="00CA4D87" w:rsidRDefault="00CA4D87" w:rsidP="0070680D">
      <w:pPr>
        <w:pStyle w:val="a3"/>
        <w:rPr>
          <w:rFonts w:ascii="Times New Roman" w:hAnsi="Times New Roman" w:cs="Times New Roman"/>
          <w:bCs/>
          <w:sz w:val="24"/>
          <w:szCs w:val="24"/>
        </w:rPr>
      </w:pPr>
    </w:p>
    <w:p w:rsidR="000D0357" w:rsidRDefault="004C182F" w:rsidP="00E93E3D">
      <w:pPr>
        <w:pStyle w:val="a3"/>
        <w:rPr>
          <w:rFonts w:ascii="Times New Roman" w:hAnsi="Times New Roman" w:cs="Times New Roman"/>
          <w:sz w:val="24"/>
          <w:szCs w:val="24"/>
        </w:rPr>
      </w:pPr>
      <w:r>
        <w:rPr>
          <w:rFonts w:ascii="Times New Roman" w:hAnsi="Times New Roman" w:cs="Times New Roman"/>
          <w:sz w:val="24"/>
          <w:szCs w:val="24"/>
        </w:rPr>
        <w:t xml:space="preserve">  </w:t>
      </w:r>
      <w:r w:rsidR="00946AF3">
        <w:rPr>
          <w:rFonts w:ascii="Times New Roman" w:hAnsi="Times New Roman" w:cs="Times New Roman"/>
          <w:sz w:val="24"/>
          <w:szCs w:val="24"/>
        </w:rPr>
        <w:t xml:space="preserve"> </w:t>
      </w:r>
      <w:r w:rsidR="00E93E3D" w:rsidRPr="006A1342">
        <w:rPr>
          <w:rFonts w:ascii="Times New Roman" w:hAnsi="Times New Roman" w:cs="Times New Roman"/>
          <w:sz w:val="24"/>
          <w:szCs w:val="24"/>
        </w:rPr>
        <w:t>Связующим звеном между внеурочной деятельностью и дополнительным образованием детей выступают договоры о взаимном сотрудничестве. Взаимодействие  с другими обр</w:t>
      </w:r>
      <w:r w:rsidR="00946AF3">
        <w:rPr>
          <w:rFonts w:ascii="Times New Roman" w:hAnsi="Times New Roman" w:cs="Times New Roman"/>
          <w:sz w:val="24"/>
          <w:szCs w:val="24"/>
        </w:rPr>
        <w:t xml:space="preserve">азовательными учреждениями ( ДДТ, </w:t>
      </w:r>
      <w:r w:rsidR="00E93E3D" w:rsidRPr="006A1342">
        <w:rPr>
          <w:rFonts w:ascii="Times New Roman" w:hAnsi="Times New Roman" w:cs="Times New Roman"/>
          <w:sz w:val="24"/>
          <w:szCs w:val="24"/>
        </w:rPr>
        <w:t xml:space="preserve">ДЮСШ, </w:t>
      </w:r>
      <w:r w:rsidR="00946AF3">
        <w:rPr>
          <w:rFonts w:ascii="Times New Roman" w:hAnsi="Times New Roman" w:cs="Times New Roman"/>
          <w:sz w:val="24"/>
          <w:szCs w:val="24"/>
        </w:rPr>
        <w:t xml:space="preserve"> </w:t>
      </w:r>
      <w:r w:rsidR="00E93E3D" w:rsidRPr="006A1342">
        <w:rPr>
          <w:rFonts w:ascii="Times New Roman" w:hAnsi="Times New Roman" w:cs="Times New Roman"/>
          <w:sz w:val="24"/>
          <w:szCs w:val="24"/>
        </w:rPr>
        <w:t>ДК «Юбилейный») осуществляется на основе договоров.</w:t>
      </w:r>
    </w:p>
    <w:p w:rsidR="005911CD" w:rsidRDefault="005911CD" w:rsidP="00E93E3D">
      <w:pPr>
        <w:pStyle w:val="a3"/>
        <w:rPr>
          <w:rFonts w:ascii="Times New Roman" w:hAnsi="Times New Roman" w:cs="Times New Roman"/>
          <w:sz w:val="24"/>
          <w:szCs w:val="24"/>
        </w:rPr>
      </w:pPr>
    </w:p>
    <w:p w:rsidR="005911CD" w:rsidRDefault="005911CD" w:rsidP="00E93E3D">
      <w:pPr>
        <w:pStyle w:val="a3"/>
        <w:rPr>
          <w:rFonts w:ascii="Times New Roman" w:hAnsi="Times New Roman" w:cs="Times New Roman"/>
          <w:sz w:val="24"/>
          <w:szCs w:val="24"/>
        </w:rPr>
      </w:pPr>
    </w:p>
    <w:p w:rsidR="005911CD" w:rsidRDefault="005911CD" w:rsidP="00E93E3D">
      <w:pPr>
        <w:pStyle w:val="a3"/>
        <w:rPr>
          <w:rFonts w:ascii="Times New Roman" w:hAnsi="Times New Roman" w:cs="Times New Roman"/>
          <w:sz w:val="24"/>
          <w:szCs w:val="24"/>
        </w:rPr>
      </w:pPr>
    </w:p>
    <w:p w:rsidR="005911CD" w:rsidRDefault="005911CD" w:rsidP="00E93E3D">
      <w:pPr>
        <w:pStyle w:val="a3"/>
        <w:rPr>
          <w:rFonts w:ascii="Times New Roman" w:hAnsi="Times New Roman" w:cs="Times New Roman"/>
          <w:sz w:val="24"/>
          <w:szCs w:val="24"/>
        </w:rPr>
      </w:pPr>
    </w:p>
    <w:p w:rsidR="005911CD" w:rsidRDefault="005911CD" w:rsidP="00E93E3D">
      <w:pPr>
        <w:pStyle w:val="a3"/>
        <w:rPr>
          <w:rFonts w:ascii="Times New Roman" w:hAnsi="Times New Roman" w:cs="Times New Roman"/>
          <w:sz w:val="24"/>
          <w:szCs w:val="24"/>
        </w:rPr>
      </w:pPr>
    </w:p>
    <w:p w:rsidR="005911CD" w:rsidRDefault="005911CD" w:rsidP="00E93E3D">
      <w:pPr>
        <w:pStyle w:val="a3"/>
        <w:rPr>
          <w:rFonts w:ascii="Times New Roman" w:hAnsi="Times New Roman" w:cs="Times New Roman"/>
          <w:sz w:val="24"/>
          <w:szCs w:val="24"/>
        </w:rPr>
      </w:pPr>
    </w:p>
    <w:p w:rsidR="005911CD" w:rsidRDefault="005911CD" w:rsidP="00E93E3D">
      <w:pPr>
        <w:pStyle w:val="a3"/>
        <w:rPr>
          <w:rFonts w:ascii="Times New Roman" w:hAnsi="Times New Roman" w:cs="Times New Roman"/>
          <w:sz w:val="24"/>
          <w:szCs w:val="24"/>
        </w:rPr>
      </w:pPr>
    </w:p>
    <w:p w:rsidR="000F7207" w:rsidRDefault="000F7207" w:rsidP="00E93E3D">
      <w:pPr>
        <w:pStyle w:val="a3"/>
        <w:rPr>
          <w:rFonts w:ascii="Times New Roman" w:hAnsi="Times New Roman" w:cs="Times New Roman"/>
          <w:sz w:val="24"/>
          <w:szCs w:val="24"/>
        </w:rPr>
      </w:pPr>
    </w:p>
    <w:tbl>
      <w:tblPr>
        <w:tblStyle w:val="a4"/>
        <w:tblW w:w="0" w:type="auto"/>
        <w:tblInd w:w="392" w:type="dxa"/>
        <w:tblLook w:val="04A0"/>
      </w:tblPr>
      <w:tblGrid>
        <w:gridCol w:w="3685"/>
        <w:gridCol w:w="3402"/>
        <w:gridCol w:w="6379"/>
      </w:tblGrid>
      <w:tr w:rsidR="004660C1" w:rsidRPr="004660C1" w:rsidTr="000D0357">
        <w:tc>
          <w:tcPr>
            <w:tcW w:w="3685" w:type="dxa"/>
          </w:tcPr>
          <w:p w:rsidR="004660C1" w:rsidRPr="004660C1" w:rsidRDefault="004660C1" w:rsidP="00566874">
            <w:pPr>
              <w:pStyle w:val="a3"/>
              <w:rPr>
                <w:rFonts w:ascii="Times New Roman" w:hAnsi="Times New Roman" w:cs="Times New Roman"/>
                <w:b/>
                <w:sz w:val="24"/>
                <w:szCs w:val="24"/>
              </w:rPr>
            </w:pPr>
            <w:r w:rsidRPr="004660C1">
              <w:rPr>
                <w:rFonts w:ascii="Times New Roman" w:hAnsi="Times New Roman" w:cs="Times New Roman"/>
                <w:b/>
                <w:sz w:val="24"/>
                <w:szCs w:val="24"/>
              </w:rPr>
              <w:t>Место проведения</w:t>
            </w:r>
          </w:p>
        </w:tc>
        <w:tc>
          <w:tcPr>
            <w:tcW w:w="3402" w:type="dxa"/>
          </w:tcPr>
          <w:p w:rsidR="004660C1" w:rsidRPr="004660C1" w:rsidRDefault="004660C1" w:rsidP="00566874">
            <w:pPr>
              <w:pStyle w:val="a3"/>
              <w:rPr>
                <w:rFonts w:ascii="Times New Roman" w:hAnsi="Times New Roman" w:cs="Times New Roman"/>
                <w:b/>
                <w:sz w:val="24"/>
                <w:szCs w:val="24"/>
              </w:rPr>
            </w:pPr>
            <w:r w:rsidRPr="004660C1">
              <w:rPr>
                <w:rFonts w:ascii="Times New Roman" w:hAnsi="Times New Roman" w:cs="Times New Roman"/>
                <w:b/>
                <w:sz w:val="24"/>
                <w:szCs w:val="24"/>
              </w:rPr>
              <w:t>Время проведения</w:t>
            </w:r>
          </w:p>
        </w:tc>
        <w:tc>
          <w:tcPr>
            <w:tcW w:w="6379" w:type="dxa"/>
          </w:tcPr>
          <w:p w:rsidR="004660C1" w:rsidRPr="004660C1" w:rsidRDefault="000D0357" w:rsidP="00566874">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4660C1" w:rsidRPr="004660C1">
              <w:rPr>
                <w:rFonts w:ascii="Times New Roman" w:hAnsi="Times New Roman" w:cs="Times New Roman"/>
                <w:b/>
                <w:sz w:val="24"/>
                <w:szCs w:val="24"/>
              </w:rPr>
              <w:t>Формы организации</w:t>
            </w:r>
          </w:p>
        </w:tc>
      </w:tr>
      <w:tr w:rsidR="004660C1" w:rsidRPr="004660C1" w:rsidTr="000D0357">
        <w:tc>
          <w:tcPr>
            <w:tcW w:w="3685" w:type="dxa"/>
          </w:tcPr>
          <w:p w:rsidR="004660C1" w:rsidRPr="004660C1" w:rsidRDefault="004660C1" w:rsidP="00566874">
            <w:pPr>
              <w:pStyle w:val="a3"/>
              <w:rPr>
                <w:rFonts w:ascii="Times New Roman" w:hAnsi="Times New Roman" w:cs="Times New Roman"/>
                <w:sz w:val="24"/>
                <w:szCs w:val="24"/>
              </w:rPr>
            </w:pPr>
            <w:r w:rsidRPr="004660C1">
              <w:rPr>
                <w:rFonts w:ascii="Times New Roman" w:hAnsi="Times New Roman" w:cs="Times New Roman"/>
                <w:sz w:val="24"/>
                <w:szCs w:val="24"/>
              </w:rPr>
              <w:t>Школа</w:t>
            </w:r>
          </w:p>
        </w:tc>
        <w:tc>
          <w:tcPr>
            <w:tcW w:w="3402" w:type="dxa"/>
          </w:tcPr>
          <w:p w:rsidR="004660C1" w:rsidRPr="004660C1" w:rsidRDefault="004660C1" w:rsidP="00566874">
            <w:pPr>
              <w:pStyle w:val="a3"/>
              <w:rPr>
                <w:rFonts w:ascii="Times New Roman" w:hAnsi="Times New Roman" w:cs="Times New Roman"/>
                <w:sz w:val="24"/>
                <w:szCs w:val="24"/>
              </w:rPr>
            </w:pPr>
            <w:r w:rsidRPr="004660C1">
              <w:rPr>
                <w:rFonts w:ascii="Times New Roman" w:hAnsi="Times New Roman" w:cs="Times New Roman"/>
                <w:sz w:val="24"/>
                <w:szCs w:val="24"/>
              </w:rPr>
              <w:t>Вторая половина учебного дня</w:t>
            </w:r>
          </w:p>
        </w:tc>
        <w:tc>
          <w:tcPr>
            <w:tcW w:w="6379" w:type="dxa"/>
          </w:tcPr>
          <w:p w:rsidR="004660C1" w:rsidRPr="004660C1" w:rsidRDefault="004660C1" w:rsidP="00566874">
            <w:pPr>
              <w:pStyle w:val="a3"/>
              <w:rPr>
                <w:rFonts w:ascii="Times New Roman" w:hAnsi="Times New Roman" w:cs="Times New Roman"/>
                <w:sz w:val="24"/>
                <w:szCs w:val="24"/>
              </w:rPr>
            </w:pPr>
            <w:r w:rsidRPr="004660C1">
              <w:rPr>
                <w:rFonts w:ascii="Times New Roman" w:hAnsi="Times New Roman" w:cs="Times New Roman"/>
                <w:sz w:val="24"/>
                <w:szCs w:val="24"/>
              </w:rPr>
              <w:t>ГПД, кружки художественного творчества, познавательной направленности, внеклассные мероприятия</w:t>
            </w:r>
          </w:p>
        </w:tc>
      </w:tr>
      <w:tr w:rsidR="004660C1" w:rsidRPr="004660C1" w:rsidTr="000D0357">
        <w:tc>
          <w:tcPr>
            <w:tcW w:w="3685" w:type="dxa"/>
          </w:tcPr>
          <w:p w:rsidR="004660C1" w:rsidRPr="004660C1" w:rsidRDefault="004660C1" w:rsidP="00566874">
            <w:pPr>
              <w:pStyle w:val="a3"/>
              <w:rPr>
                <w:rFonts w:ascii="Times New Roman" w:hAnsi="Times New Roman" w:cs="Times New Roman"/>
                <w:sz w:val="24"/>
                <w:szCs w:val="24"/>
              </w:rPr>
            </w:pPr>
            <w:r w:rsidRPr="004660C1">
              <w:rPr>
                <w:rFonts w:ascii="Times New Roman" w:hAnsi="Times New Roman" w:cs="Times New Roman"/>
                <w:sz w:val="24"/>
                <w:szCs w:val="24"/>
              </w:rPr>
              <w:t>Школьный оздоровительный лагерь</w:t>
            </w:r>
          </w:p>
        </w:tc>
        <w:tc>
          <w:tcPr>
            <w:tcW w:w="3402" w:type="dxa"/>
          </w:tcPr>
          <w:p w:rsidR="004660C1" w:rsidRPr="004660C1" w:rsidRDefault="004660C1" w:rsidP="00566874">
            <w:pPr>
              <w:pStyle w:val="a3"/>
              <w:rPr>
                <w:rFonts w:ascii="Times New Roman" w:hAnsi="Times New Roman" w:cs="Times New Roman"/>
                <w:sz w:val="24"/>
                <w:szCs w:val="24"/>
              </w:rPr>
            </w:pPr>
            <w:r w:rsidRPr="004660C1">
              <w:rPr>
                <w:rFonts w:ascii="Times New Roman" w:hAnsi="Times New Roman" w:cs="Times New Roman"/>
                <w:sz w:val="24"/>
                <w:szCs w:val="24"/>
              </w:rPr>
              <w:t>Каникулы</w:t>
            </w:r>
          </w:p>
        </w:tc>
        <w:tc>
          <w:tcPr>
            <w:tcW w:w="6379" w:type="dxa"/>
          </w:tcPr>
          <w:p w:rsidR="004660C1" w:rsidRPr="004660C1" w:rsidRDefault="004660C1" w:rsidP="00566874">
            <w:pPr>
              <w:pStyle w:val="a3"/>
              <w:rPr>
                <w:rFonts w:ascii="Times New Roman" w:hAnsi="Times New Roman" w:cs="Times New Roman"/>
                <w:sz w:val="24"/>
                <w:szCs w:val="24"/>
              </w:rPr>
            </w:pPr>
            <w:r w:rsidRPr="004660C1">
              <w:rPr>
                <w:rFonts w:ascii="Times New Roman" w:hAnsi="Times New Roman" w:cs="Times New Roman"/>
                <w:sz w:val="24"/>
                <w:szCs w:val="24"/>
              </w:rPr>
              <w:t>Разные виды спортивно- оздоровительной деятельности (в соответствии с программой лагеря)</w:t>
            </w:r>
          </w:p>
        </w:tc>
      </w:tr>
      <w:tr w:rsidR="004660C1" w:rsidRPr="004660C1" w:rsidTr="000D0357">
        <w:tc>
          <w:tcPr>
            <w:tcW w:w="3685" w:type="dxa"/>
          </w:tcPr>
          <w:p w:rsidR="004660C1" w:rsidRPr="004660C1" w:rsidRDefault="004660C1" w:rsidP="00566874">
            <w:pPr>
              <w:pStyle w:val="a3"/>
              <w:rPr>
                <w:rFonts w:ascii="Times New Roman" w:hAnsi="Times New Roman" w:cs="Times New Roman"/>
                <w:sz w:val="24"/>
                <w:szCs w:val="24"/>
              </w:rPr>
            </w:pPr>
            <w:r w:rsidRPr="004660C1">
              <w:rPr>
                <w:rFonts w:ascii="Times New Roman" w:hAnsi="Times New Roman" w:cs="Times New Roman"/>
                <w:sz w:val="24"/>
                <w:szCs w:val="24"/>
              </w:rPr>
              <w:t>Учреждения дополнительного образования</w:t>
            </w:r>
          </w:p>
        </w:tc>
        <w:tc>
          <w:tcPr>
            <w:tcW w:w="3402" w:type="dxa"/>
          </w:tcPr>
          <w:p w:rsidR="004660C1" w:rsidRPr="004660C1" w:rsidRDefault="004660C1" w:rsidP="00566874">
            <w:pPr>
              <w:pStyle w:val="a3"/>
              <w:rPr>
                <w:rFonts w:ascii="Times New Roman" w:hAnsi="Times New Roman" w:cs="Times New Roman"/>
                <w:sz w:val="24"/>
                <w:szCs w:val="24"/>
              </w:rPr>
            </w:pPr>
            <w:r w:rsidRPr="004660C1">
              <w:rPr>
                <w:rFonts w:ascii="Times New Roman" w:hAnsi="Times New Roman" w:cs="Times New Roman"/>
                <w:sz w:val="24"/>
                <w:szCs w:val="24"/>
              </w:rPr>
              <w:t xml:space="preserve">Вторая </w:t>
            </w:r>
            <w:r w:rsidR="00D55F8E">
              <w:rPr>
                <w:rFonts w:ascii="Times New Roman" w:hAnsi="Times New Roman" w:cs="Times New Roman"/>
                <w:sz w:val="24"/>
                <w:szCs w:val="24"/>
              </w:rPr>
              <w:t xml:space="preserve"> </w:t>
            </w:r>
            <w:r w:rsidRPr="004660C1">
              <w:rPr>
                <w:rFonts w:ascii="Times New Roman" w:hAnsi="Times New Roman" w:cs="Times New Roman"/>
                <w:sz w:val="24"/>
                <w:szCs w:val="24"/>
              </w:rPr>
              <w:t>половина рабочего дня</w:t>
            </w:r>
          </w:p>
        </w:tc>
        <w:tc>
          <w:tcPr>
            <w:tcW w:w="6379" w:type="dxa"/>
          </w:tcPr>
          <w:p w:rsidR="004660C1" w:rsidRPr="004660C1" w:rsidRDefault="004660C1" w:rsidP="00566874">
            <w:pPr>
              <w:pStyle w:val="a3"/>
              <w:rPr>
                <w:rFonts w:ascii="Times New Roman" w:hAnsi="Times New Roman" w:cs="Times New Roman"/>
                <w:sz w:val="24"/>
                <w:szCs w:val="24"/>
              </w:rPr>
            </w:pPr>
            <w:r w:rsidRPr="004660C1">
              <w:rPr>
                <w:rFonts w:ascii="Times New Roman" w:hAnsi="Times New Roman" w:cs="Times New Roman"/>
                <w:sz w:val="24"/>
                <w:szCs w:val="24"/>
              </w:rPr>
              <w:t>Детские спортивные секции,</w:t>
            </w:r>
          </w:p>
          <w:p w:rsidR="004660C1" w:rsidRPr="004660C1" w:rsidRDefault="004660C1" w:rsidP="00566874">
            <w:pPr>
              <w:pStyle w:val="a3"/>
              <w:rPr>
                <w:rFonts w:ascii="Times New Roman" w:hAnsi="Times New Roman" w:cs="Times New Roman"/>
                <w:sz w:val="24"/>
                <w:szCs w:val="24"/>
              </w:rPr>
            </w:pPr>
            <w:r w:rsidRPr="004660C1">
              <w:rPr>
                <w:rFonts w:ascii="Times New Roman" w:hAnsi="Times New Roman" w:cs="Times New Roman"/>
                <w:sz w:val="24"/>
                <w:szCs w:val="24"/>
              </w:rPr>
              <w:t>кружки художественного творчества</w:t>
            </w:r>
          </w:p>
        </w:tc>
      </w:tr>
    </w:tbl>
    <w:p w:rsidR="000D0357" w:rsidRPr="004660C1" w:rsidRDefault="000D0357" w:rsidP="004660C1">
      <w:pPr>
        <w:pStyle w:val="a3"/>
        <w:rPr>
          <w:rFonts w:ascii="Times New Roman" w:hAnsi="Times New Roman" w:cs="Times New Roman"/>
          <w:sz w:val="24"/>
          <w:szCs w:val="24"/>
        </w:rPr>
      </w:pPr>
    </w:p>
    <w:p w:rsidR="005911CD" w:rsidRDefault="004C213B" w:rsidP="00E93E3D">
      <w:pPr>
        <w:pStyle w:val="a3"/>
        <w:rPr>
          <w:rFonts w:ascii="Times New Roman" w:hAnsi="Times New Roman" w:cs="Times New Roman"/>
          <w:sz w:val="24"/>
          <w:szCs w:val="24"/>
        </w:rPr>
      </w:pPr>
      <w:r w:rsidRPr="004660C1">
        <w:rPr>
          <w:rFonts w:ascii="Times New Roman" w:hAnsi="Times New Roman" w:cs="Times New Roman"/>
          <w:sz w:val="24"/>
          <w:szCs w:val="24"/>
        </w:rPr>
        <w:t xml:space="preserve">  </w:t>
      </w:r>
      <w:r w:rsidR="00E93E3D" w:rsidRPr="004660C1">
        <w:rPr>
          <w:rFonts w:ascii="Times New Roman" w:hAnsi="Times New Roman" w:cs="Times New Roman"/>
          <w:sz w:val="24"/>
          <w:szCs w:val="24"/>
        </w:rPr>
        <w:t xml:space="preserve">     </w:t>
      </w:r>
    </w:p>
    <w:p w:rsidR="00E93E3D" w:rsidRDefault="005911CD" w:rsidP="00E93E3D">
      <w:pPr>
        <w:pStyle w:val="a3"/>
        <w:rPr>
          <w:rFonts w:ascii="Times New Roman" w:hAnsi="Times New Roman" w:cs="Times New Roman"/>
          <w:sz w:val="24"/>
          <w:szCs w:val="24"/>
        </w:rPr>
      </w:pPr>
      <w:r>
        <w:rPr>
          <w:rFonts w:ascii="Times New Roman" w:hAnsi="Times New Roman" w:cs="Times New Roman"/>
          <w:sz w:val="24"/>
          <w:szCs w:val="24"/>
        </w:rPr>
        <w:t xml:space="preserve">   </w:t>
      </w:r>
      <w:r w:rsidR="00E93E3D" w:rsidRPr="004660C1">
        <w:rPr>
          <w:rFonts w:ascii="Times New Roman" w:hAnsi="Times New Roman" w:cs="Times New Roman"/>
          <w:sz w:val="24"/>
          <w:szCs w:val="24"/>
        </w:rPr>
        <w:t xml:space="preserve"> Для реализации внеурочной деятельности разработаны локальные акты: договоры сотрудничества с учреждениями дополнительного образования, положение об организации внеурочной деятельности в условиях внедрения ФГОС НО</w:t>
      </w:r>
      <w:r w:rsidR="00D55F8E">
        <w:rPr>
          <w:rFonts w:ascii="Times New Roman" w:hAnsi="Times New Roman" w:cs="Times New Roman"/>
          <w:sz w:val="24"/>
          <w:szCs w:val="24"/>
        </w:rPr>
        <w:t>О. Разработаны программы курсов</w:t>
      </w:r>
      <w:r w:rsidR="00E93E3D" w:rsidRPr="004660C1">
        <w:rPr>
          <w:rFonts w:ascii="Times New Roman" w:hAnsi="Times New Roman" w:cs="Times New Roman"/>
          <w:sz w:val="24"/>
          <w:szCs w:val="24"/>
        </w:rPr>
        <w:t xml:space="preserve"> и программа летнего оздоровительного лагеря дневного пребывания.</w:t>
      </w:r>
    </w:p>
    <w:p w:rsidR="00783C4C" w:rsidRPr="004660C1" w:rsidRDefault="00783C4C" w:rsidP="00E93E3D">
      <w:pPr>
        <w:pStyle w:val="a3"/>
        <w:rPr>
          <w:rFonts w:ascii="Times New Roman" w:hAnsi="Times New Roman" w:cs="Times New Roman"/>
          <w:sz w:val="24"/>
          <w:szCs w:val="24"/>
        </w:rPr>
      </w:pPr>
    </w:p>
    <w:p w:rsidR="00600201" w:rsidRPr="004660C1" w:rsidRDefault="000B5F6A" w:rsidP="00E93E3D">
      <w:pPr>
        <w:pStyle w:val="a3"/>
        <w:rPr>
          <w:rFonts w:ascii="Times New Roman" w:hAnsi="Times New Roman" w:cs="Times New Roman"/>
          <w:sz w:val="24"/>
          <w:szCs w:val="24"/>
        </w:rPr>
      </w:pPr>
      <w:r>
        <w:rPr>
          <w:rFonts w:ascii="Times New Roman" w:hAnsi="Times New Roman" w:cs="Times New Roman"/>
          <w:sz w:val="24"/>
          <w:szCs w:val="24"/>
        </w:rPr>
        <w:t xml:space="preserve"> </w:t>
      </w:r>
    </w:p>
    <w:p w:rsidR="00E5122D" w:rsidRPr="006A1342" w:rsidRDefault="00295E48" w:rsidP="00703436">
      <w:pPr>
        <w:pStyle w:val="a3"/>
        <w:rPr>
          <w:rFonts w:ascii="Times New Roman" w:hAnsi="Times New Roman" w:cs="Times New Roman"/>
          <w:sz w:val="24"/>
          <w:szCs w:val="24"/>
        </w:rPr>
        <w:sectPr w:rsidR="00E5122D" w:rsidRPr="006A1342" w:rsidSect="00A23D08">
          <w:footerReference w:type="default" r:id="rId8"/>
          <w:pgSz w:w="16838" w:h="11906" w:orient="landscape"/>
          <w:pgMar w:top="709" w:right="678" w:bottom="567" w:left="1134" w:header="709" w:footer="709" w:gutter="0"/>
          <w:cols w:space="708"/>
          <w:docGrid w:linePitch="360"/>
        </w:sectPr>
      </w:pPr>
      <w:r w:rsidRPr="004660C1">
        <w:rPr>
          <w:rFonts w:ascii="Times New Roman" w:hAnsi="Times New Roman" w:cs="Times New Roman"/>
          <w:sz w:val="24"/>
          <w:szCs w:val="24"/>
        </w:rPr>
        <w:t xml:space="preserve"> </w:t>
      </w:r>
      <w:r w:rsidR="00DB077D" w:rsidRPr="006A1342">
        <w:rPr>
          <w:rFonts w:ascii="Times New Roman" w:hAnsi="Times New Roman" w:cs="Times New Roman"/>
          <w:b/>
          <w:sz w:val="24"/>
          <w:szCs w:val="24"/>
        </w:rPr>
        <w:t xml:space="preserve">                  </w:t>
      </w:r>
    </w:p>
    <w:p w:rsidR="00C42D62" w:rsidRPr="006A1342" w:rsidRDefault="00C42D62" w:rsidP="00C42D62">
      <w:pPr>
        <w:pStyle w:val="a3"/>
        <w:rPr>
          <w:rFonts w:ascii="Times New Roman" w:hAnsi="Times New Roman" w:cs="Times New Roman"/>
          <w:sz w:val="24"/>
          <w:szCs w:val="24"/>
        </w:rPr>
      </w:pPr>
    </w:p>
    <w:p w:rsidR="003168E6" w:rsidRPr="00802157" w:rsidRDefault="003168E6" w:rsidP="003168E6">
      <w:pPr>
        <w:pStyle w:val="a3"/>
        <w:jc w:val="center"/>
        <w:rPr>
          <w:rFonts w:ascii="Times New Roman" w:hAnsi="Times New Roman" w:cs="Times New Roman"/>
        </w:rPr>
      </w:pPr>
      <w:r w:rsidRPr="00802157">
        <w:rPr>
          <w:rFonts w:ascii="Times New Roman" w:hAnsi="Times New Roman" w:cs="Times New Roman"/>
        </w:rPr>
        <w:t>Муниципальное бюджетное общеобразовательное учреждение</w:t>
      </w:r>
    </w:p>
    <w:p w:rsidR="003168E6" w:rsidRPr="00802157" w:rsidRDefault="003168E6" w:rsidP="003168E6">
      <w:pPr>
        <w:pStyle w:val="a3"/>
        <w:jc w:val="center"/>
        <w:rPr>
          <w:rFonts w:ascii="Times New Roman" w:hAnsi="Times New Roman" w:cs="Times New Roman"/>
        </w:rPr>
      </w:pPr>
      <w:r w:rsidRPr="00802157">
        <w:rPr>
          <w:rFonts w:ascii="Times New Roman" w:hAnsi="Times New Roman" w:cs="Times New Roman"/>
        </w:rPr>
        <w:t>«Начальная школа - детский сад № 14»</w:t>
      </w:r>
    </w:p>
    <w:p w:rsidR="003168E6" w:rsidRPr="00802157" w:rsidRDefault="003168E6" w:rsidP="003168E6">
      <w:pPr>
        <w:pStyle w:val="a3"/>
        <w:jc w:val="center"/>
        <w:rPr>
          <w:rFonts w:ascii="Times New Roman" w:hAnsi="Times New Roman" w:cs="Times New Roman"/>
          <w:bCs/>
        </w:rPr>
      </w:pPr>
      <w:r w:rsidRPr="00802157">
        <w:rPr>
          <w:rFonts w:ascii="Times New Roman" w:hAnsi="Times New Roman" w:cs="Times New Roman"/>
        </w:rPr>
        <w:t>665930, Иркутская область, Слюдянский район, город Байкальск, микрорайон Южный, 3 квартал, дом 15, тел. 8 395 42 3-22-44</w:t>
      </w:r>
    </w:p>
    <w:p w:rsidR="003168E6" w:rsidRPr="00802157" w:rsidRDefault="003168E6" w:rsidP="003168E6">
      <w:pPr>
        <w:pStyle w:val="a3"/>
        <w:jc w:val="center"/>
        <w:rPr>
          <w:rFonts w:ascii="Times New Roman" w:hAnsi="Times New Roman" w:cs="Times New Roman"/>
          <w:bCs/>
        </w:rPr>
      </w:pPr>
      <w:r w:rsidRPr="00802157">
        <w:rPr>
          <w:rFonts w:ascii="Times New Roman" w:hAnsi="Times New Roman" w:cs="Times New Roman"/>
          <w:bCs/>
          <w:lang w:val="en-US"/>
        </w:rPr>
        <w:t>E</w:t>
      </w:r>
      <w:r w:rsidRPr="00802157">
        <w:rPr>
          <w:rFonts w:ascii="Times New Roman" w:hAnsi="Times New Roman" w:cs="Times New Roman"/>
          <w:bCs/>
        </w:rPr>
        <w:t>-</w:t>
      </w:r>
      <w:r w:rsidRPr="00802157">
        <w:rPr>
          <w:rFonts w:ascii="Times New Roman" w:hAnsi="Times New Roman" w:cs="Times New Roman"/>
          <w:bCs/>
          <w:lang w:val="en-US"/>
        </w:rPr>
        <w:t>mail</w:t>
      </w:r>
      <w:r w:rsidRPr="00802157">
        <w:rPr>
          <w:rFonts w:ascii="Times New Roman" w:hAnsi="Times New Roman" w:cs="Times New Roman"/>
          <w:bCs/>
        </w:rPr>
        <w:t>:</w:t>
      </w:r>
      <w:r w:rsidRPr="00802157">
        <w:rPr>
          <w:rFonts w:ascii="Times New Roman" w:hAnsi="Times New Roman" w:cs="Times New Roman"/>
          <w:bCs/>
          <w:lang w:val="en-US"/>
        </w:rPr>
        <w:t>school</w:t>
      </w:r>
      <w:r w:rsidRPr="00802157">
        <w:rPr>
          <w:rFonts w:ascii="Times New Roman" w:hAnsi="Times New Roman" w:cs="Times New Roman"/>
          <w:bCs/>
        </w:rPr>
        <w:t>14</w:t>
      </w:r>
      <w:r w:rsidRPr="00802157">
        <w:rPr>
          <w:rFonts w:ascii="Times New Roman" w:hAnsi="Times New Roman" w:cs="Times New Roman"/>
          <w:bCs/>
          <w:lang w:val="en-US"/>
        </w:rPr>
        <w:t>baik</w:t>
      </w:r>
      <w:r w:rsidRPr="00802157">
        <w:rPr>
          <w:rFonts w:ascii="Times New Roman" w:hAnsi="Times New Roman" w:cs="Times New Roman"/>
          <w:bCs/>
        </w:rPr>
        <w:t>@</w:t>
      </w:r>
      <w:r w:rsidRPr="00802157">
        <w:rPr>
          <w:rFonts w:ascii="Times New Roman" w:hAnsi="Times New Roman" w:cs="Times New Roman"/>
          <w:bCs/>
          <w:lang w:val="en-US"/>
        </w:rPr>
        <w:t>yandex</w:t>
      </w:r>
      <w:r w:rsidRPr="00802157">
        <w:rPr>
          <w:rFonts w:ascii="Times New Roman" w:hAnsi="Times New Roman" w:cs="Times New Roman"/>
          <w:bCs/>
        </w:rPr>
        <w:t>.</w:t>
      </w:r>
      <w:r w:rsidRPr="00802157">
        <w:rPr>
          <w:rFonts w:ascii="Times New Roman" w:hAnsi="Times New Roman" w:cs="Times New Roman"/>
          <w:bCs/>
          <w:lang w:val="en-US"/>
        </w:rPr>
        <w:t>ru</w:t>
      </w:r>
    </w:p>
    <w:p w:rsidR="003168E6" w:rsidRPr="006057FA" w:rsidRDefault="003168E6" w:rsidP="003168E6">
      <w:pPr>
        <w:jc w:val="center"/>
        <w:rPr>
          <w:bCs/>
        </w:rPr>
      </w:pPr>
    </w:p>
    <w:p w:rsidR="003168E6" w:rsidRPr="00F657FB" w:rsidRDefault="003168E6" w:rsidP="003168E6">
      <w:pPr>
        <w:pStyle w:val="a3"/>
        <w:rPr>
          <w:rFonts w:ascii="Times New Roman" w:hAnsi="Times New Roman" w:cs="Times New Roman"/>
          <w:bCs/>
        </w:rPr>
      </w:pPr>
    </w:p>
    <w:p w:rsidR="003168E6" w:rsidRDefault="003168E6" w:rsidP="003168E6">
      <w:pPr>
        <w:pStyle w:val="a3"/>
        <w:jc w:val="center"/>
        <w:rPr>
          <w:rFonts w:ascii="Times New Roman" w:hAnsi="Times New Roman" w:cs="Times New Roman"/>
          <w:sz w:val="24"/>
          <w:szCs w:val="24"/>
        </w:rPr>
      </w:pPr>
    </w:p>
    <w:p w:rsidR="003168E6" w:rsidRDefault="003168E6" w:rsidP="003168E6">
      <w:pPr>
        <w:pStyle w:val="a3"/>
        <w:jc w:val="center"/>
        <w:rPr>
          <w:rFonts w:ascii="Times New Roman" w:hAnsi="Times New Roman" w:cs="Times New Roman"/>
        </w:rPr>
      </w:pPr>
    </w:p>
    <w:p w:rsidR="003168E6" w:rsidRDefault="003168E6" w:rsidP="003168E6">
      <w:pPr>
        <w:pStyle w:val="a3"/>
        <w:jc w:val="center"/>
        <w:rPr>
          <w:rFonts w:ascii="Times New Roman" w:hAnsi="Times New Roman" w:cs="Times New Roman"/>
        </w:rPr>
      </w:pPr>
    </w:p>
    <w:p w:rsidR="003168E6" w:rsidRPr="00F657FB" w:rsidRDefault="003168E6" w:rsidP="003168E6">
      <w:pPr>
        <w:pStyle w:val="a3"/>
        <w:rPr>
          <w:rFonts w:ascii="Times New Roman" w:hAnsi="Times New Roman" w:cs="Times New Roman"/>
          <w:sz w:val="24"/>
          <w:szCs w:val="24"/>
        </w:rPr>
      </w:pPr>
    </w:p>
    <w:p w:rsidR="003168E6" w:rsidRPr="00F657FB" w:rsidRDefault="003168E6" w:rsidP="003168E6">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
    <w:p w:rsidR="003168E6" w:rsidRDefault="003168E6" w:rsidP="003168E6">
      <w:pPr>
        <w:pStyle w:val="a3"/>
        <w:rPr>
          <w:rFonts w:ascii="Times New Roman" w:hAnsi="Times New Roman" w:cs="Times New Roman"/>
          <w:b/>
          <w:sz w:val="36"/>
          <w:szCs w:val="40"/>
        </w:rPr>
      </w:pPr>
      <w:r>
        <w:rPr>
          <w:rFonts w:ascii="Times New Roman" w:hAnsi="Times New Roman" w:cs="Times New Roman"/>
          <w:b/>
          <w:sz w:val="24"/>
          <w:szCs w:val="24"/>
        </w:rPr>
        <w:t xml:space="preserve">                                                                                                             </w:t>
      </w:r>
      <w:r>
        <w:rPr>
          <w:rFonts w:ascii="Times New Roman" w:hAnsi="Times New Roman" w:cs="Times New Roman"/>
          <w:b/>
          <w:sz w:val="36"/>
          <w:szCs w:val="40"/>
        </w:rPr>
        <w:t>ПЛАН</w:t>
      </w:r>
    </w:p>
    <w:p w:rsidR="0028331B" w:rsidRDefault="003168E6" w:rsidP="0028331B">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внеурочной деятельности</w:t>
      </w:r>
      <w:r w:rsidR="0028331B">
        <w:rPr>
          <w:rFonts w:ascii="Times New Roman" w:hAnsi="Times New Roman" w:cs="Times New Roman"/>
          <w:b/>
          <w:sz w:val="28"/>
          <w:szCs w:val="28"/>
          <w:lang w:eastAsia="ru-RU"/>
        </w:rPr>
        <w:t xml:space="preserve"> для обучающихся с ОВЗ, </w:t>
      </w:r>
    </w:p>
    <w:p w:rsidR="003168E6" w:rsidRPr="00381AA1" w:rsidRDefault="0028331B" w:rsidP="0028331B">
      <w:pPr>
        <w:pStyle w:val="a3"/>
        <w:jc w:val="center"/>
        <w:rPr>
          <w:rFonts w:ascii="Times New Roman" w:hAnsi="Times New Roman" w:cs="Times New Roman"/>
          <w:b/>
          <w:sz w:val="24"/>
          <w:szCs w:val="24"/>
        </w:rPr>
      </w:pPr>
      <w:r>
        <w:rPr>
          <w:rFonts w:ascii="Times New Roman" w:hAnsi="Times New Roman" w:cs="Times New Roman"/>
          <w:b/>
          <w:sz w:val="28"/>
          <w:szCs w:val="28"/>
          <w:lang w:eastAsia="ru-RU"/>
        </w:rPr>
        <w:t>а также получающих образование в форме индивидуального обучения на дому</w:t>
      </w:r>
    </w:p>
    <w:p w:rsidR="003168E6" w:rsidRDefault="003168E6" w:rsidP="0028331B">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муниципального бюджетного общеобразовательного учреждения</w:t>
      </w:r>
    </w:p>
    <w:p w:rsidR="003168E6" w:rsidRDefault="003168E6" w:rsidP="0028331B">
      <w:pPr>
        <w:pStyle w:val="a3"/>
        <w:jc w:val="center"/>
        <w:rPr>
          <w:rFonts w:ascii="Times New Roman" w:hAnsi="Times New Roman" w:cs="Times New Roman"/>
          <w:b/>
          <w:sz w:val="28"/>
          <w:szCs w:val="28"/>
        </w:rPr>
      </w:pPr>
      <w:r>
        <w:rPr>
          <w:rFonts w:ascii="Times New Roman" w:hAnsi="Times New Roman" w:cs="Times New Roman"/>
          <w:b/>
          <w:sz w:val="28"/>
          <w:szCs w:val="28"/>
        </w:rPr>
        <w:t>«Начальная школа – детский сад №14»</w:t>
      </w:r>
    </w:p>
    <w:p w:rsidR="003168E6" w:rsidRDefault="003168E6" w:rsidP="0028331B">
      <w:pPr>
        <w:pStyle w:val="a3"/>
        <w:jc w:val="center"/>
        <w:rPr>
          <w:rFonts w:ascii="Times New Roman" w:hAnsi="Times New Roman" w:cs="Times New Roman"/>
          <w:b/>
          <w:sz w:val="28"/>
          <w:szCs w:val="28"/>
        </w:rPr>
      </w:pPr>
      <w:r>
        <w:rPr>
          <w:rFonts w:ascii="Times New Roman" w:hAnsi="Times New Roman" w:cs="Times New Roman"/>
          <w:b/>
          <w:sz w:val="28"/>
          <w:szCs w:val="28"/>
        </w:rPr>
        <w:t>Слюдянского района Иркутской области</w:t>
      </w:r>
    </w:p>
    <w:p w:rsidR="003168E6" w:rsidRDefault="00773411" w:rsidP="0028331B">
      <w:pPr>
        <w:pStyle w:val="a3"/>
        <w:jc w:val="center"/>
        <w:rPr>
          <w:rFonts w:ascii="Times New Roman" w:hAnsi="Times New Roman" w:cs="Times New Roman"/>
          <w:b/>
          <w:sz w:val="28"/>
          <w:szCs w:val="28"/>
        </w:rPr>
      </w:pPr>
      <w:r>
        <w:rPr>
          <w:rFonts w:ascii="Times New Roman" w:hAnsi="Times New Roman" w:cs="Times New Roman"/>
          <w:b/>
          <w:sz w:val="28"/>
          <w:szCs w:val="28"/>
        </w:rPr>
        <w:t>на 2021 – 2022</w:t>
      </w:r>
      <w:r w:rsidR="003168E6">
        <w:rPr>
          <w:rFonts w:ascii="Times New Roman" w:hAnsi="Times New Roman" w:cs="Times New Roman"/>
          <w:b/>
          <w:sz w:val="28"/>
          <w:szCs w:val="28"/>
        </w:rPr>
        <w:t xml:space="preserve"> учебный год</w:t>
      </w:r>
    </w:p>
    <w:p w:rsidR="003168E6" w:rsidRDefault="003168E6" w:rsidP="003168E6">
      <w:pPr>
        <w:pStyle w:val="a3"/>
        <w:jc w:val="center"/>
        <w:rPr>
          <w:rFonts w:ascii="Times New Roman" w:hAnsi="Times New Roman" w:cs="Times New Roman"/>
          <w:b/>
          <w:sz w:val="28"/>
          <w:szCs w:val="28"/>
        </w:rPr>
      </w:pPr>
    </w:p>
    <w:p w:rsidR="003168E6" w:rsidRDefault="003168E6" w:rsidP="003168E6">
      <w:pPr>
        <w:pStyle w:val="a3"/>
        <w:jc w:val="center"/>
        <w:rPr>
          <w:rFonts w:ascii="Times New Roman" w:hAnsi="Times New Roman" w:cs="Times New Roman"/>
          <w:b/>
          <w:sz w:val="24"/>
          <w:szCs w:val="24"/>
        </w:rPr>
      </w:pPr>
    </w:p>
    <w:p w:rsidR="003168E6" w:rsidRDefault="003168E6" w:rsidP="003168E6">
      <w:pPr>
        <w:pStyle w:val="a3"/>
        <w:jc w:val="center"/>
        <w:rPr>
          <w:sz w:val="24"/>
          <w:szCs w:val="24"/>
        </w:rPr>
      </w:pPr>
    </w:p>
    <w:p w:rsidR="003168E6" w:rsidRDefault="003168E6" w:rsidP="003168E6">
      <w:pPr>
        <w:pStyle w:val="a3"/>
        <w:jc w:val="center"/>
        <w:rPr>
          <w:sz w:val="24"/>
          <w:szCs w:val="24"/>
        </w:rPr>
      </w:pPr>
    </w:p>
    <w:p w:rsidR="003168E6" w:rsidRDefault="003168E6" w:rsidP="003168E6">
      <w:pPr>
        <w:pStyle w:val="a3"/>
        <w:jc w:val="center"/>
        <w:rPr>
          <w:sz w:val="24"/>
          <w:szCs w:val="24"/>
        </w:rPr>
      </w:pPr>
    </w:p>
    <w:p w:rsidR="003168E6" w:rsidRDefault="003168E6" w:rsidP="003168E6">
      <w:pPr>
        <w:pStyle w:val="a3"/>
        <w:rPr>
          <w:rFonts w:ascii="Times New Roman" w:hAnsi="Times New Roman" w:cs="Times New Roman"/>
          <w:b/>
          <w:sz w:val="24"/>
          <w:szCs w:val="24"/>
        </w:rPr>
      </w:pPr>
    </w:p>
    <w:p w:rsidR="003168E6" w:rsidRDefault="003168E6" w:rsidP="003168E6">
      <w:pPr>
        <w:pStyle w:val="a3"/>
        <w:rPr>
          <w:rFonts w:ascii="Times New Roman" w:hAnsi="Times New Roman" w:cs="Times New Roman"/>
          <w:b/>
          <w:sz w:val="24"/>
          <w:szCs w:val="24"/>
        </w:rPr>
      </w:pPr>
    </w:p>
    <w:p w:rsidR="003168E6" w:rsidRDefault="003168E6" w:rsidP="003168E6">
      <w:pPr>
        <w:pStyle w:val="a3"/>
        <w:rPr>
          <w:rFonts w:ascii="Times New Roman" w:hAnsi="Times New Roman" w:cs="Times New Roman"/>
          <w:b/>
          <w:sz w:val="24"/>
          <w:szCs w:val="24"/>
        </w:rPr>
      </w:pPr>
    </w:p>
    <w:p w:rsidR="003168E6" w:rsidRDefault="003168E6" w:rsidP="003168E6">
      <w:pPr>
        <w:pStyle w:val="a3"/>
        <w:rPr>
          <w:rFonts w:ascii="Times New Roman" w:hAnsi="Times New Roman" w:cs="Times New Roman"/>
          <w:b/>
          <w:sz w:val="24"/>
          <w:szCs w:val="24"/>
        </w:rPr>
      </w:pPr>
    </w:p>
    <w:p w:rsidR="003168E6" w:rsidRDefault="003168E6" w:rsidP="003168E6">
      <w:pPr>
        <w:pStyle w:val="a3"/>
        <w:rPr>
          <w:rFonts w:ascii="Times New Roman" w:hAnsi="Times New Roman" w:cs="Times New Roman"/>
          <w:b/>
          <w:sz w:val="24"/>
          <w:szCs w:val="24"/>
        </w:rPr>
      </w:pPr>
    </w:p>
    <w:p w:rsidR="003168E6" w:rsidRDefault="003168E6" w:rsidP="003168E6">
      <w:pPr>
        <w:pStyle w:val="a3"/>
        <w:jc w:val="center"/>
        <w:rPr>
          <w:rFonts w:ascii="Times New Roman" w:hAnsi="Times New Roman" w:cs="Times New Roman"/>
          <w:sz w:val="24"/>
          <w:szCs w:val="24"/>
        </w:rPr>
      </w:pPr>
    </w:p>
    <w:p w:rsidR="003168E6" w:rsidRPr="00082C02" w:rsidRDefault="003168E6" w:rsidP="003168E6">
      <w:pPr>
        <w:pStyle w:val="a3"/>
        <w:jc w:val="center"/>
        <w:rPr>
          <w:rFonts w:ascii="Times New Roman" w:hAnsi="Times New Roman" w:cs="Times New Roman"/>
          <w:sz w:val="24"/>
          <w:szCs w:val="24"/>
        </w:rPr>
      </w:pPr>
      <w:r w:rsidRPr="00082C02">
        <w:rPr>
          <w:rFonts w:ascii="Times New Roman" w:hAnsi="Times New Roman" w:cs="Times New Roman"/>
          <w:sz w:val="24"/>
          <w:szCs w:val="24"/>
        </w:rPr>
        <w:t>г. Байкальск,</w:t>
      </w:r>
    </w:p>
    <w:p w:rsidR="003168E6" w:rsidRPr="00082C02" w:rsidRDefault="003168E6" w:rsidP="003168E6">
      <w:pPr>
        <w:pStyle w:val="a3"/>
        <w:jc w:val="center"/>
        <w:rPr>
          <w:rFonts w:ascii="Times New Roman" w:hAnsi="Times New Roman" w:cs="Times New Roman"/>
          <w:sz w:val="24"/>
          <w:szCs w:val="24"/>
        </w:rPr>
      </w:pPr>
    </w:p>
    <w:p w:rsidR="003168E6" w:rsidRDefault="00773411" w:rsidP="003168E6">
      <w:pPr>
        <w:pStyle w:val="a3"/>
        <w:jc w:val="center"/>
        <w:rPr>
          <w:rFonts w:ascii="Times New Roman" w:hAnsi="Times New Roman" w:cs="Times New Roman"/>
          <w:sz w:val="24"/>
          <w:szCs w:val="24"/>
        </w:rPr>
      </w:pPr>
      <w:r>
        <w:rPr>
          <w:rFonts w:ascii="Times New Roman" w:hAnsi="Times New Roman" w:cs="Times New Roman"/>
          <w:sz w:val="24"/>
          <w:szCs w:val="24"/>
        </w:rPr>
        <w:t>2021</w:t>
      </w:r>
      <w:r w:rsidR="003168E6" w:rsidRPr="00082C02">
        <w:rPr>
          <w:rFonts w:ascii="Times New Roman" w:hAnsi="Times New Roman" w:cs="Times New Roman"/>
          <w:sz w:val="24"/>
          <w:szCs w:val="24"/>
        </w:rPr>
        <w:t>г.</w:t>
      </w:r>
    </w:p>
    <w:p w:rsidR="003168E6" w:rsidRDefault="003168E6" w:rsidP="003168E6">
      <w:pPr>
        <w:pStyle w:val="a3"/>
        <w:jc w:val="center"/>
        <w:rPr>
          <w:rFonts w:ascii="Times New Roman" w:hAnsi="Times New Roman" w:cs="Times New Roman"/>
          <w:sz w:val="24"/>
          <w:szCs w:val="24"/>
        </w:rPr>
      </w:pPr>
    </w:p>
    <w:p w:rsidR="003168E6" w:rsidRDefault="003168E6" w:rsidP="003168E6">
      <w:pPr>
        <w:pStyle w:val="a3"/>
        <w:jc w:val="center"/>
        <w:rPr>
          <w:rFonts w:ascii="Times New Roman" w:hAnsi="Times New Roman" w:cs="Times New Roman"/>
          <w:sz w:val="24"/>
          <w:szCs w:val="24"/>
        </w:rPr>
      </w:pPr>
    </w:p>
    <w:p w:rsidR="003168E6" w:rsidRDefault="003168E6" w:rsidP="003168E6">
      <w:pPr>
        <w:pStyle w:val="a3"/>
        <w:jc w:val="center"/>
        <w:rPr>
          <w:rFonts w:ascii="Times New Roman" w:hAnsi="Times New Roman" w:cs="Times New Roman"/>
          <w:sz w:val="24"/>
          <w:szCs w:val="24"/>
        </w:rPr>
      </w:pPr>
    </w:p>
    <w:p w:rsidR="0028331B" w:rsidRDefault="003168E6" w:rsidP="003168E6">
      <w:pPr>
        <w:pStyle w:val="a3"/>
        <w:rPr>
          <w:rFonts w:ascii="Times New Roman" w:hAnsi="Times New Roman" w:cs="Times New Roman"/>
          <w:bCs/>
          <w:sz w:val="24"/>
          <w:szCs w:val="24"/>
        </w:rPr>
      </w:pPr>
      <w:r>
        <w:rPr>
          <w:rFonts w:ascii="Times New Roman" w:hAnsi="Times New Roman" w:cs="Times New Roman"/>
          <w:bCs/>
          <w:sz w:val="24"/>
          <w:szCs w:val="24"/>
        </w:rPr>
        <w:t xml:space="preserve">   </w:t>
      </w:r>
    </w:p>
    <w:p w:rsidR="0028331B" w:rsidRDefault="0028331B" w:rsidP="0028331B">
      <w:pPr>
        <w:pStyle w:val="a3"/>
        <w:jc w:val="center"/>
        <w:rPr>
          <w:rFonts w:ascii="Times New Roman" w:hAnsi="Times New Roman" w:cs="Times New Roman"/>
          <w:b/>
          <w:bCs/>
          <w:sz w:val="24"/>
          <w:szCs w:val="24"/>
        </w:rPr>
      </w:pPr>
      <w:r w:rsidRPr="0028331B">
        <w:rPr>
          <w:rFonts w:ascii="Times New Roman" w:hAnsi="Times New Roman" w:cs="Times New Roman"/>
          <w:b/>
          <w:bCs/>
          <w:sz w:val="24"/>
          <w:szCs w:val="24"/>
        </w:rPr>
        <w:t>Пояснительная записка</w:t>
      </w:r>
    </w:p>
    <w:p w:rsidR="0028331B" w:rsidRDefault="0028331B" w:rsidP="003168E6">
      <w:pPr>
        <w:pStyle w:val="a3"/>
        <w:rPr>
          <w:rFonts w:ascii="Times New Roman" w:hAnsi="Times New Roman" w:cs="Times New Roman"/>
          <w:bCs/>
          <w:sz w:val="24"/>
          <w:szCs w:val="24"/>
        </w:rPr>
      </w:pPr>
    </w:p>
    <w:p w:rsidR="003168E6" w:rsidRDefault="003168E6" w:rsidP="003168E6">
      <w:pPr>
        <w:pStyle w:val="a3"/>
        <w:rPr>
          <w:rFonts w:ascii="Times New Roman" w:hAnsi="Times New Roman" w:cs="Times New Roman"/>
          <w:bCs/>
          <w:sz w:val="24"/>
          <w:szCs w:val="24"/>
        </w:rPr>
      </w:pPr>
      <w:r>
        <w:rPr>
          <w:rFonts w:ascii="Times New Roman" w:hAnsi="Times New Roman" w:cs="Times New Roman"/>
          <w:bCs/>
          <w:sz w:val="24"/>
          <w:szCs w:val="24"/>
        </w:rPr>
        <w:t>План внеурочной деятельности направлен на достижение учащимися планируемых результатов освоения основной образовательной программы  начального общего образования</w:t>
      </w:r>
    </w:p>
    <w:p w:rsidR="003168E6" w:rsidRDefault="003168E6" w:rsidP="003168E6">
      <w:pPr>
        <w:pStyle w:val="a3"/>
        <w:rPr>
          <w:rFonts w:ascii="Times New Roman" w:hAnsi="Times New Roman" w:cs="Times New Roman"/>
          <w:bCs/>
          <w:sz w:val="24"/>
          <w:szCs w:val="24"/>
        </w:rPr>
      </w:pPr>
      <w:r>
        <w:rPr>
          <w:rFonts w:ascii="Times New Roman" w:hAnsi="Times New Roman" w:cs="Times New Roman"/>
          <w:bCs/>
          <w:sz w:val="24"/>
          <w:szCs w:val="24"/>
        </w:rPr>
        <w:t xml:space="preserve">  План</w:t>
      </w:r>
      <w:r w:rsidR="00773411">
        <w:rPr>
          <w:rFonts w:ascii="Times New Roman" w:hAnsi="Times New Roman" w:cs="Times New Roman"/>
          <w:bCs/>
          <w:sz w:val="24"/>
          <w:szCs w:val="24"/>
        </w:rPr>
        <w:t xml:space="preserve"> внеурочной деятельности в 2021– 2022</w:t>
      </w:r>
      <w:r>
        <w:rPr>
          <w:rFonts w:ascii="Times New Roman" w:hAnsi="Times New Roman" w:cs="Times New Roman"/>
          <w:bCs/>
          <w:sz w:val="24"/>
          <w:szCs w:val="24"/>
        </w:rPr>
        <w:t>учебном году будет реализовываться в отдельно взятых классах для учащихся с ОВЗ – в первом и втором.</w:t>
      </w:r>
    </w:p>
    <w:p w:rsidR="003168E6" w:rsidRDefault="003168E6" w:rsidP="003168E6">
      <w:pPr>
        <w:pStyle w:val="a3"/>
        <w:rPr>
          <w:rFonts w:ascii="Times New Roman" w:hAnsi="Times New Roman" w:cs="Times New Roman"/>
          <w:bCs/>
          <w:sz w:val="24"/>
          <w:szCs w:val="24"/>
        </w:rPr>
      </w:pPr>
      <w:r>
        <w:rPr>
          <w:rFonts w:ascii="Times New Roman" w:hAnsi="Times New Roman" w:cs="Times New Roman"/>
          <w:bCs/>
          <w:sz w:val="24"/>
          <w:szCs w:val="24"/>
        </w:rPr>
        <w:t xml:space="preserve">  Продолжительность занятий внеурочной деятельности для учащихся на уровне начального  общего образования  составляет не более полутора часов в день.</w:t>
      </w:r>
    </w:p>
    <w:p w:rsidR="003168E6" w:rsidRDefault="003168E6" w:rsidP="003168E6">
      <w:pPr>
        <w:pStyle w:val="a3"/>
        <w:rPr>
          <w:rFonts w:ascii="Times New Roman" w:hAnsi="Times New Roman" w:cs="Times New Roman"/>
          <w:bCs/>
          <w:sz w:val="24"/>
          <w:szCs w:val="24"/>
        </w:rPr>
      </w:pPr>
      <w:r>
        <w:rPr>
          <w:rFonts w:ascii="Times New Roman" w:hAnsi="Times New Roman" w:cs="Times New Roman"/>
          <w:bCs/>
          <w:sz w:val="24"/>
          <w:szCs w:val="24"/>
        </w:rPr>
        <w:t xml:space="preserve">  Занятия курсов внеурочной деятельности начинаются после  обязательных уроков по расписании. Продолжительность занятий 40 минут. </w:t>
      </w:r>
    </w:p>
    <w:p w:rsidR="003168E6" w:rsidRDefault="003168E6" w:rsidP="003168E6">
      <w:pPr>
        <w:pStyle w:val="a3"/>
        <w:rPr>
          <w:rFonts w:ascii="Times New Roman" w:hAnsi="Times New Roman" w:cs="Times New Roman"/>
          <w:bCs/>
          <w:sz w:val="24"/>
          <w:szCs w:val="24"/>
        </w:rPr>
      </w:pPr>
      <w:r>
        <w:rPr>
          <w:rFonts w:ascii="Times New Roman" w:hAnsi="Times New Roman" w:cs="Times New Roman"/>
          <w:bCs/>
          <w:sz w:val="24"/>
          <w:szCs w:val="24"/>
        </w:rPr>
        <w:t>Программа курсов внеурочной деятельности разработаны на основе методической литературы и рекомендаций, структурированы в соответствии с направлениями внеурочной деятельности, в соответствии с требованиями к рабочим программам курсов внеурочной деятельности.</w:t>
      </w:r>
    </w:p>
    <w:p w:rsidR="0028331B" w:rsidRDefault="0028331B" w:rsidP="003168E6">
      <w:pPr>
        <w:pStyle w:val="a3"/>
        <w:rPr>
          <w:rFonts w:ascii="Times New Roman" w:hAnsi="Times New Roman" w:cs="Times New Roman"/>
          <w:bCs/>
          <w:sz w:val="24"/>
          <w:szCs w:val="24"/>
        </w:rPr>
      </w:pPr>
    </w:p>
    <w:p w:rsidR="0028331B" w:rsidRDefault="0028331B" w:rsidP="0028331B">
      <w:pPr>
        <w:pStyle w:val="a3"/>
        <w:rPr>
          <w:rFonts w:ascii="Times New Roman" w:hAnsi="Times New Roman" w:cs="Times New Roman"/>
          <w:sz w:val="24"/>
          <w:szCs w:val="24"/>
        </w:rPr>
      </w:pPr>
      <w:r>
        <w:rPr>
          <w:rFonts w:ascii="Times New Roman" w:hAnsi="Times New Roman" w:cs="Times New Roman"/>
          <w:sz w:val="24"/>
          <w:szCs w:val="24"/>
        </w:rPr>
        <w:t xml:space="preserve">   </w:t>
      </w:r>
      <w:r w:rsidRPr="000C0DE1">
        <w:rPr>
          <w:rFonts w:ascii="Times New Roman" w:eastAsia="Calibri" w:hAnsi="Times New Roman" w:cs="Times New Roman"/>
          <w:sz w:val="24"/>
          <w:szCs w:val="24"/>
        </w:rPr>
        <w:t>Для реализации внеурочной деятельности в рамках ФГОС в школе имеются необходимые условия</w:t>
      </w:r>
      <w:r>
        <w:rPr>
          <w:rFonts w:ascii="Times New Roman" w:hAnsi="Times New Roman" w:cs="Times New Roman"/>
          <w:sz w:val="24"/>
          <w:szCs w:val="24"/>
        </w:rPr>
        <w:t xml:space="preserve">: музыкальный  зал </w:t>
      </w:r>
      <w:r w:rsidRPr="000C0DE1">
        <w:rPr>
          <w:rFonts w:ascii="Times New Roman" w:eastAsia="Calibri" w:hAnsi="Times New Roman" w:cs="Times New Roman"/>
          <w:sz w:val="24"/>
          <w:szCs w:val="24"/>
        </w:rPr>
        <w:t>со с</w:t>
      </w:r>
      <w:r>
        <w:rPr>
          <w:rFonts w:ascii="Times New Roman" w:hAnsi="Times New Roman" w:cs="Times New Roman"/>
          <w:sz w:val="24"/>
          <w:szCs w:val="24"/>
        </w:rPr>
        <w:t xml:space="preserve">портивным инвентарем и </w:t>
      </w:r>
      <w:r w:rsidRPr="000C0DE1">
        <w:rPr>
          <w:rFonts w:ascii="Times New Roman" w:eastAsia="Calibri" w:hAnsi="Times New Roman" w:cs="Times New Roman"/>
          <w:sz w:val="24"/>
          <w:szCs w:val="24"/>
        </w:rPr>
        <w:t>му</w:t>
      </w:r>
      <w:r>
        <w:rPr>
          <w:rFonts w:ascii="Times New Roman" w:hAnsi="Times New Roman" w:cs="Times New Roman"/>
          <w:sz w:val="24"/>
          <w:szCs w:val="24"/>
        </w:rPr>
        <w:t xml:space="preserve">зыкальной техникой,  спортивная площадка. </w:t>
      </w:r>
      <w:r w:rsidRPr="000C0DE1">
        <w:rPr>
          <w:rFonts w:ascii="Times New Roman" w:eastAsia="Calibri" w:hAnsi="Times New Roman" w:cs="Times New Roman"/>
          <w:sz w:val="24"/>
          <w:szCs w:val="24"/>
        </w:rPr>
        <w:t>Кабинеты начальных классов оборудованы компьютерной техник</w:t>
      </w:r>
      <w:r>
        <w:rPr>
          <w:rFonts w:ascii="Times New Roman" w:hAnsi="Times New Roman" w:cs="Times New Roman"/>
          <w:sz w:val="24"/>
          <w:szCs w:val="24"/>
        </w:rPr>
        <w:t>ой, проекторами.</w:t>
      </w:r>
    </w:p>
    <w:p w:rsidR="0028331B" w:rsidRDefault="0028331B" w:rsidP="0028331B">
      <w:pPr>
        <w:pStyle w:val="a3"/>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Для</w:t>
      </w:r>
      <w:r>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 xml:space="preserve"> реализации </w:t>
      </w:r>
      <w:r>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 xml:space="preserve">плана внеурочной деятельности </w:t>
      </w:r>
      <w:r>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 xml:space="preserve">используются следующие </w:t>
      </w:r>
      <w:r w:rsidRPr="0015310F">
        <w:rPr>
          <w:rFonts w:ascii="Times New Roman" w:eastAsia="Times New Roman" w:hAnsi="Times New Roman" w:cs="Times New Roman"/>
          <w:szCs w:val="20"/>
        </w:rPr>
        <w:t>формы работы</w:t>
      </w:r>
      <w:r w:rsidRPr="00814A51">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с учащимися:</w:t>
      </w:r>
      <w:r>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экскурсии,</w:t>
      </w:r>
      <w:r>
        <w:rPr>
          <w:rFonts w:ascii="Times New Roman" w:eastAsia="Times New Roman" w:hAnsi="Times New Roman" w:cs="Times New Roman"/>
          <w:szCs w:val="20"/>
        </w:rPr>
        <w:t xml:space="preserve"> акции, </w:t>
      </w:r>
      <w:r w:rsidRPr="00814A51">
        <w:rPr>
          <w:rFonts w:ascii="Times New Roman" w:eastAsia="Times New Roman" w:hAnsi="Times New Roman" w:cs="Times New Roman"/>
          <w:szCs w:val="20"/>
        </w:rPr>
        <w:t>викторины,</w:t>
      </w:r>
      <w:r>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 xml:space="preserve">олимпиады, </w:t>
      </w:r>
      <w:r>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конкурсы,</w:t>
      </w:r>
      <w:r>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 xml:space="preserve">исследования, </w:t>
      </w:r>
      <w:r>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проекты,</w:t>
      </w:r>
      <w:r>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 xml:space="preserve">игры, </w:t>
      </w:r>
      <w:r>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досуговое</w:t>
      </w:r>
      <w:r>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 xml:space="preserve"> общение, </w:t>
      </w:r>
      <w:r>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 xml:space="preserve">художественное творчество, </w:t>
      </w:r>
      <w:r>
        <w:rPr>
          <w:rFonts w:ascii="Times New Roman" w:eastAsia="Times New Roman" w:hAnsi="Times New Roman" w:cs="Times New Roman"/>
          <w:szCs w:val="20"/>
        </w:rPr>
        <w:t xml:space="preserve"> </w:t>
      </w:r>
      <w:r w:rsidRPr="00814A51">
        <w:rPr>
          <w:rFonts w:ascii="Times New Roman" w:eastAsia="Times New Roman" w:hAnsi="Times New Roman" w:cs="Times New Roman"/>
          <w:szCs w:val="20"/>
        </w:rPr>
        <w:t>туристско-краеведческие мероприятия и т.д.</w:t>
      </w:r>
    </w:p>
    <w:p w:rsidR="0028331B" w:rsidRPr="00814A51" w:rsidRDefault="0028331B" w:rsidP="0028331B">
      <w:pPr>
        <w:pStyle w:val="a3"/>
        <w:rPr>
          <w:rFonts w:ascii="Times New Roman" w:eastAsia="Times New Roman" w:hAnsi="Times New Roman" w:cs="Times New Roman"/>
          <w:szCs w:val="20"/>
        </w:rPr>
      </w:pPr>
    </w:p>
    <w:p w:rsidR="0028331B" w:rsidRPr="0015310F" w:rsidRDefault="0028331B" w:rsidP="0028331B">
      <w:pPr>
        <w:pStyle w:val="a3"/>
        <w:rPr>
          <w:rFonts w:ascii="Times New Roman" w:hAnsi="Times New Roman" w:cs="Times New Roman"/>
          <w:sz w:val="24"/>
          <w:szCs w:val="24"/>
        </w:rPr>
      </w:pPr>
      <w:r w:rsidRPr="0015310F">
        <w:rPr>
          <w:rFonts w:ascii="Times New Roman" w:hAnsi="Times New Roman" w:cs="Times New Roman"/>
          <w:sz w:val="24"/>
          <w:szCs w:val="24"/>
        </w:rPr>
        <w:t xml:space="preserve">     Внеурочная  деятельность реализуется после уроков с динамической паузой  в  40 минут  согласно расписанию.</w:t>
      </w:r>
    </w:p>
    <w:p w:rsidR="0028331B" w:rsidRDefault="0028331B" w:rsidP="0028331B">
      <w:pPr>
        <w:shd w:val="clear" w:color="auto" w:fill="FFFFFF"/>
        <w:spacing w:after="150" w:line="240" w:lineRule="auto"/>
        <w:rPr>
          <w:rFonts w:ascii="Times New Roman" w:eastAsia="Times New Roman" w:hAnsi="Times New Roman" w:cs="Times New Roman"/>
          <w:color w:val="000000"/>
          <w:sz w:val="24"/>
          <w:szCs w:val="24"/>
        </w:rPr>
      </w:pPr>
      <w:r w:rsidRPr="00312E63">
        <w:rPr>
          <w:rFonts w:ascii="Times New Roman" w:eastAsia="Times New Roman" w:hAnsi="Times New Roman" w:cs="Times New Roman"/>
          <w:color w:val="000000"/>
          <w:sz w:val="24"/>
          <w:szCs w:val="24"/>
        </w:rPr>
        <w:t>Содержание внеурочной деятельности складывалось из пожеланий родителей и детей (выявление запросов родителей и интересов детей). Для этого были проведены родительские собрания, на котором проведено знакомство с п</w:t>
      </w:r>
      <w:r>
        <w:rPr>
          <w:rFonts w:ascii="Times New Roman" w:eastAsia="Times New Roman" w:hAnsi="Times New Roman" w:cs="Times New Roman"/>
          <w:color w:val="000000"/>
          <w:sz w:val="24"/>
          <w:szCs w:val="24"/>
        </w:rPr>
        <w:t>римерным учебным планом  школы- сада</w:t>
      </w:r>
      <w:r w:rsidRPr="00312E63">
        <w:rPr>
          <w:rFonts w:ascii="Times New Roman" w:eastAsia="Times New Roman" w:hAnsi="Times New Roman" w:cs="Times New Roman"/>
          <w:color w:val="000000"/>
          <w:sz w:val="24"/>
          <w:szCs w:val="24"/>
        </w:rPr>
        <w:t>, где включена внеурочная деятельность учащихся.</w:t>
      </w:r>
    </w:p>
    <w:p w:rsidR="0028331B" w:rsidRPr="0015310F" w:rsidRDefault="0028331B" w:rsidP="002833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5310F">
        <w:rPr>
          <w:rFonts w:ascii="Times New Roman" w:eastAsia="Times New Roman" w:hAnsi="Times New Roman" w:cs="Times New Roman"/>
          <w:color w:val="000000"/>
          <w:sz w:val="24"/>
          <w:szCs w:val="24"/>
        </w:rPr>
        <w:t>В начале учебного года был создан банк данных детей-инвалидов и обу</w:t>
      </w:r>
      <w:r>
        <w:rPr>
          <w:rFonts w:ascii="Times New Roman" w:eastAsia="Times New Roman" w:hAnsi="Times New Roman" w:cs="Times New Roman"/>
          <w:color w:val="000000"/>
          <w:sz w:val="24"/>
          <w:szCs w:val="24"/>
        </w:rPr>
        <w:t xml:space="preserve">чающихся с ОВЗ, </w:t>
      </w:r>
      <w:r w:rsidRPr="0015310F">
        <w:rPr>
          <w:rFonts w:ascii="Times New Roman" w:eastAsia="Times New Roman" w:hAnsi="Times New Roman" w:cs="Times New Roman"/>
          <w:color w:val="000000"/>
          <w:sz w:val="24"/>
          <w:szCs w:val="24"/>
        </w:rPr>
        <w:t xml:space="preserve"> а также учеников, находящихся на индивидуальном обучении на дому.</w:t>
      </w:r>
    </w:p>
    <w:p w:rsidR="0028331B" w:rsidRPr="0015310F" w:rsidRDefault="0028331B" w:rsidP="0028331B">
      <w:pPr>
        <w:spacing w:after="0" w:line="240" w:lineRule="auto"/>
        <w:rPr>
          <w:rFonts w:ascii="Arial" w:eastAsia="Times New Roman" w:hAnsi="Arial" w:cs="Arial"/>
          <w:color w:val="000000"/>
          <w:sz w:val="21"/>
          <w:szCs w:val="21"/>
        </w:rPr>
      </w:pPr>
    </w:p>
    <w:p w:rsidR="0028331B" w:rsidRDefault="0028331B" w:rsidP="0028331B">
      <w:pPr>
        <w:shd w:val="clear" w:color="auto" w:fill="FFFFFF"/>
        <w:spacing w:after="150" w:line="240" w:lineRule="auto"/>
        <w:rPr>
          <w:rFonts w:ascii="Times New Roman" w:eastAsia="Times New Roman" w:hAnsi="Times New Roman" w:cs="Times New Roman"/>
          <w:color w:val="000000"/>
          <w:sz w:val="24"/>
          <w:szCs w:val="24"/>
        </w:rPr>
      </w:pPr>
      <w:r w:rsidRPr="00312E63">
        <w:rPr>
          <w:rFonts w:ascii="Times New Roman" w:eastAsia="Times New Roman" w:hAnsi="Times New Roman" w:cs="Times New Roman"/>
          <w:color w:val="000000"/>
          <w:sz w:val="24"/>
          <w:szCs w:val="24"/>
        </w:rPr>
        <w:t>В школе составлено расписание внеурочн</w:t>
      </w:r>
      <w:r>
        <w:rPr>
          <w:rFonts w:ascii="Times New Roman" w:eastAsia="Times New Roman" w:hAnsi="Times New Roman" w:cs="Times New Roman"/>
          <w:color w:val="000000"/>
          <w:sz w:val="24"/>
          <w:szCs w:val="24"/>
        </w:rPr>
        <w:t xml:space="preserve">ой деятельности обучающихся 1-4 классов, в т.ч детьми с ОВЗ. </w:t>
      </w:r>
    </w:p>
    <w:p w:rsidR="0028331B" w:rsidRDefault="0028331B" w:rsidP="0028331B">
      <w:pPr>
        <w:spacing w:after="0" w:line="240" w:lineRule="auto"/>
        <w:jc w:val="center"/>
        <w:rPr>
          <w:rFonts w:ascii="Times New Roman" w:eastAsia="Times New Roman" w:hAnsi="Times New Roman" w:cs="Times New Roman"/>
          <w:color w:val="000000"/>
          <w:sz w:val="24"/>
          <w:szCs w:val="24"/>
        </w:rPr>
      </w:pPr>
      <w:r w:rsidRPr="00F241E9">
        <w:rPr>
          <w:rFonts w:ascii="Times New Roman" w:eastAsia="Times New Roman" w:hAnsi="Times New Roman" w:cs="Times New Roman"/>
          <w:color w:val="000000"/>
          <w:sz w:val="24"/>
          <w:szCs w:val="24"/>
        </w:rPr>
        <w:t>Анализ занятости обучающихся внеурочной деятельности</w:t>
      </w:r>
      <w:r>
        <w:rPr>
          <w:rFonts w:ascii="Times New Roman" w:eastAsia="Times New Roman" w:hAnsi="Times New Roman" w:cs="Times New Roman"/>
          <w:color w:val="000000"/>
          <w:sz w:val="24"/>
          <w:szCs w:val="24"/>
        </w:rPr>
        <w:t>:</w:t>
      </w:r>
    </w:p>
    <w:p w:rsidR="0028331B" w:rsidRDefault="0028331B" w:rsidP="0028331B">
      <w:pPr>
        <w:spacing w:after="0" w:line="240" w:lineRule="auto"/>
        <w:jc w:val="center"/>
        <w:rPr>
          <w:rFonts w:ascii="Times New Roman" w:eastAsia="Times New Roman" w:hAnsi="Times New Roman" w:cs="Times New Roman"/>
          <w:color w:val="000000"/>
          <w:sz w:val="24"/>
          <w:szCs w:val="24"/>
        </w:rPr>
      </w:pPr>
    </w:p>
    <w:tbl>
      <w:tblPr>
        <w:tblStyle w:val="a4"/>
        <w:tblW w:w="0" w:type="auto"/>
        <w:tblInd w:w="2066" w:type="dxa"/>
        <w:tblLook w:val="04A0"/>
      </w:tblPr>
      <w:tblGrid>
        <w:gridCol w:w="2518"/>
        <w:gridCol w:w="1134"/>
        <w:gridCol w:w="1134"/>
        <w:gridCol w:w="1559"/>
        <w:gridCol w:w="1680"/>
        <w:gridCol w:w="1864"/>
      </w:tblGrid>
      <w:tr w:rsidR="0028331B" w:rsidTr="0028331B">
        <w:tc>
          <w:tcPr>
            <w:tcW w:w="2518" w:type="dxa"/>
            <w:tcBorders>
              <w:right w:val="single" w:sz="4" w:space="0" w:color="auto"/>
            </w:tcBorders>
          </w:tcPr>
          <w:p w:rsidR="0028331B" w:rsidRPr="00F241E9" w:rsidRDefault="0028331B" w:rsidP="003924EE">
            <w:pPr>
              <w:rPr>
                <w:rFonts w:ascii="Times New Roman" w:eastAsia="Times New Roman" w:hAnsi="Times New Roman" w:cs="Times New Roman"/>
                <w:color w:val="000000"/>
                <w:sz w:val="24"/>
                <w:szCs w:val="24"/>
              </w:rPr>
            </w:pPr>
            <w:r w:rsidRPr="00F241E9">
              <w:rPr>
                <w:rFonts w:ascii="Times New Roman" w:eastAsia="Times New Roman" w:hAnsi="Times New Roman" w:cs="Times New Roman"/>
                <w:color w:val="000000"/>
                <w:sz w:val="24"/>
                <w:szCs w:val="24"/>
              </w:rPr>
              <w:t>Класс</w:t>
            </w:r>
          </w:p>
        </w:tc>
        <w:tc>
          <w:tcPr>
            <w:tcW w:w="1134" w:type="dxa"/>
            <w:tcBorders>
              <w:left w:val="single" w:sz="4" w:space="0" w:color="auto"/>
            </w:tcBorders>
          </w:tcPr>
          <w:p w:rsidR="0028331B" w:rsidRPr="00F241E9" w:rsidRDefault="0028331B" w:rsidP="003924EE">
            <w:pPr>
              <w:rPr>
                <w:rFonts w:ascii="Times New Roman" w:eastAsia="Times New Roman" w:hAnsi="Times New Roman" w:cs="Times New Roman"/>
                <w:color w:val="000000"/>
                <w:sz w:val="24"/>
                <w:szCs w:val="24"/>
              </w:rPr>
            </w:pPr>
            <w:r w:rsidRPr="00F241E9">
              <w:rPr>
                <w:rFonts w:ascii="Times New Roman" w:eastAsia="Times New Roman" w:hAnsi="Times New Roman" w:cs="Times New Roman"/>
                <w:color w:val="000000"/>
                <w:sz w:val="24"/>
                <w:szCs w:val="24"/>
              </w:rPr>
              <w:t>1</w:t>
            </w:r>
          </w:p>
        </w:tc>
        <w:tc>
          <w:tcPr>
            <w:tcW w:w="1134" w:type="dxa"/>
            <w:tcBorders>
              <w:right w:val="single" w:sz="4" w:space="0" w:color="auto"/>
            </w:tcBorders>
          </w:tcPr>
          <w:p w:rsidR="0028331B" w:rsidRPr="00F241E9" w:rsidRDefault="0028331B" w:rsidP="003924EE">
            <w:pPr>
              <w:rPr>
                <w:rFonts w:ascii="Times New Roman" w:eastAsia="Times New Roman" w:hAnsi="Times New Roman" w:cs="Times New Roman"/>
                <w:color w:val="000000"/>
                <w:sz w:val="24"/>
                <w:szCs w:val="24"/>
              </w:rPr>
            </w:pPr>
            <w:r w:rsidRPr="00F241E9">
              <w:rPr>
                <w:rFonts w:ascii="Times New Roman" w:eastAsia="Times New Roman" w:hAnsi="Times New Roman" w:cs="Times New Roman"/>
                <w:color w:val="000000"/>
                <w:sz w:val="24"/>
                <w:szCs w:val="24"/>
              </w:rPr>
              <w:t>2</w:t>
            </w:r>
          </w:p>
        </w:tc>
        <w:tc>
          <w:tcPr>
            <w:tcW w:w="1559" w:type="dxa"/>
            <w:tcBorders>
              <w:left w:val="single" w:sz="4" w:space="0" w:color="auto"/>
            </w:tcBorders>
          </w:tcPr>
          <w:p w:rsidR="0028331B" w:rsidRPr="00F241E9" w:rsidRDefault="0028331B" w:rsidP="003924EE">
            <w:pPr>
              <w:rPr>
                <w:rFonts w:ascii="Times New Roman" w:eastAsia="Times New Roman" w:hAnsi="Times New Roman" w:cs="Times New Roman"/>
                <w:color w:val="000000"/>
                <w:sz w:val="24"/>
                <w:szCs w:val="24"/>
              </w:rPr>
            </w:pPr>
            <w:r w:rsidRPr="00F241E9">
              <w:rPr>
                <w:rFonts w:ascii="Times New Roman" w:eastAsia="Times New Roman" w:hAnsi="Times New Roman" w:cs="Times New Roman"/>
                <w:color w:val="000000"/>
                <w:sz w:val="24"/>
                <w:szCs w:val="24"/>
              </w:rPr>
              <w:t>3</w:t>
            </w:r>
          </w:p>
        </w:tc>
        <w:tc>
          <w:tcPr>
            <w:tcW w:w="1680" w:type="dxa"/>
            <w:tcBorders>
              <w:right w:val="single" w:sz="4" w:space="0" w:color="auto"/>
            </w:tcBorders>
          </w:tcPr>
          <w:p w:rsidR="0028331B" w:rsidRPr="00F241E9" w:rsidRDefault="0028331B" w:rsidP="003924EE">
            <w:pPr>
              <w:rPr>
                <w:rFonts w:ascii="Times New Roman" w:eastAsia="Times New Roman" w:hAnsi="Times New Roman" w:cs="Times New Roman"/>
                <w:color w:val="000000"/>
                <w:sz w:val="24"/>
                <w:szCs w:val="24"/>
              </w:rPr>
            </w:pPr>
            <w:r w:rsidRPr="00F241E9">
              <w:rPr>
                <w:rFonts w:ascii="Times New Roman" w:eastAsia="Times New Roman" w:hAnsi="Times New Roman" w:cs="Times New Roman"/>
                <w:color w:val="000000"/>
                <w:sz w:val="24"/>
                <w:szCs w:val="24"/>
              </w:rPr>
              <w:t>4</w:t>
            </w:r>
          </w:p>
        </w:tc>
        <w:tc>
          <w:tcPr>
            <w:tcW w:w="1864" w:type="dxa"/>
            <w:tcBorders>
              <w:left w:val="single" w:sz="4" w:space="0" w:color="auto"/>
            </w:tcBorders>
          </w:tcPr>
          <w:p w:rsidR="0028331B" w:rsidRPr="00F241E9" w:rsidRDefault="0028331B" w:rsidP="003924EE">
            <w:pPr>
              <w:rPr>
                <w:rFonts w:ascii="Times New Roman" w:eastAsia="Times New Roman" w:hAnsi="Times New Roman" w:cs="Times New Roman"/>
                <w:color w:val="000000"/>
                <w:sz w:val="24"/>
                <w:szCs w:val="24"/>
              </w:rPr>
            </w:pPr>
            <w:r w:rsidRPr="00F241E9">
              <w:rPr>
                <w:rFonts w:ascii="Times New Roman" w:eastAsia="Times New Roman" w:hAnsi="Times New Roman" w:cs="Times New Roman"/>
                <w:color w:val="000000"/>
                <w:sz w:val="24"/>
                <w:szCs w:val="24"/>
              </w:rPr>
              <w:t>Итого</w:t>
            </w:r>
          </w:p>
        </w:tc>
      </w:tr>
      <w:tr w:rsidR="0028331B" w:rsidTr="0028331B">
        <w:tc>
          <w:tcPr>
            <w:tcW w:w="2518" w:type="dxa"/>
            <w:tcBorders>
              <w:right w:val="single" w:sz="4" w:space="0" w:color="auto"/>
            </w:tcBorders>
          </w:tcPr>
          <w:p w:rsidR="0028331B" w:rsidRPr="00F241E9" w:rsidRDefault="0028331B" w:rsidP="003924EE">
            <w:pPr>
              <w:rPr>
                <w:rFonts w:ascii="Times New Roman" w:eastAsia="Times New Roman" w:hAnsi="Times New Roman" w:cs="Times New Roman"/>
                <w:color w:val="000000"/>
                <w:sz w:val="24"/>
                <w:szCs w:val="24"/>
              </w:rPr>
            </w:pPr>
            <w:r w:rsidRPr="00F241E9">
              <w:rPr>
                <w:rFonts w:ascii="Times New Roman" w:eastAsia="Times New Roman" w:hAnsi="Times New Roman" w:cs="Times New Roman"/>
                <w:color w:val="000000"/>
                <w:sz w:val="24"/>
                <w:szCs w:val="24"/>
              </w:rPr>
              <w:t>Кол-во учащихся</w:t>
            </w:r>
          </w:p>
        </w:tc>
        <w:tc>
          <w:tcPr>
            <w:tcW w:w="1134" w:type="dxa"/>
            <w:tcBorders>
              <w:left w:val="single" w:sz="4" w:space="0" w:color="auto"/>
            </w:tcBorders>
          </w:tcPr>
          <w:p w:rsidR="0028331B" w:rsidRPr="00F241E9" w:rsidRDefault="0028331B" w:rsidP="003924EE">
            <w:pPr>
              <w:rPr>
                <w:rFonts w:ascii="Times New Roman" w:eastAsia="Times New Roman" w:hAnsi="Times New Roman" w:cs="Times New Roman"/>
                <w:color w:val="000000"/>
                <w:sz w:val="24"/>
                <w:szCs w:val="24"/>
              </w:rPr>
            </w:pPr>
            <w:r w:rsidRPr="00F241E9">
              <w:rPr>
                <w:rFonts w:ascii="Times New Roman" w:eastAsia="Times New Roman" w:hAnsi="Times New Roman" w:cs="Times New Roman"/>
                <w:color w:val="000000"/>
                <w:sz w:val="24"/>
                <w:szCs w:val="24"/>
              </w:rPr>
              <w:t>2</w:t>
            </w:r>
            <w:r w:rsidR="00DB775D">
              <w:rPr>
                <w:rFonts w:ascii="Times New Roman" w:eastAsia="Times New Roman" w:hAnsi="Times New Roman" w:cs="Times New Roman"/>
                <w:color w:val="000000"/>
                <w:sz w:val="24"/>
                <w:szCs w:val="24"/>
              </w:rPr>
              <w:t>4</w:t>
            </w:r>
          </w:p>
        </w:tc>
        <w:tc>
          <w:tcPr>
            <w:tcW w:w="1134" w:type="dxa"/>
            <w:tcBorders>
              <w:right w:val="single" w:sz="4" w:space="0" w:color="auto"/>
            </w:tcBorders>
          </w:tcPr>
          <w:p w:rsidR="0028331B" w:rsidRPr="00F241E9" w:rsidRDefault="0028331B" w:rsidP="003924EE">
            <w:pPr>
              <w:rPr>
                <w:rFonts w:ascii="Times New Roman" w:eastAsia="Times New Roman" w:hAnsi="Times New Roman" w:cs="Times New Roman"/>
                <w:color w:val="000000"/>
                <w:sz w:val="24"/>
                <w:szCs w:val="24"/>
              </w:rPr>
            </w:pPr>
            <w:r w:rsidRPr="00F241E9">
              <w:rPr>
                <w:rFonts w:ascii="Times New Roman" w:eastAsia="Times New Roman" w:hAnsi="Times New Roman" w:cs="Times New Roman"/>
                <w:color w:val="000000"/>
                <w:sz w:val="24"/>
                <w:szCs w:val="24"/>
              </w:rPr>
              <w:t>2</w:t>
            </w:r>
            <w:r w:rsidR="00DB775D">
              <w:rPr>
                <w:rFonts w:ascii="Times New Roman" w:eastAsia="Times New Roman" w:hAnsi="Times New Roman" w:cs="Times New Roman"/>
                <w:color w:val="000000"/>
                <w:sz w:val="24"/>
                <w:szCs w:val="24"/>
              </w:rPr>
              <w:t>3</w:t>
            </w:r>
          </w:p>
        </w:tc>
        <w:tc>
          <w:tcPr>
            <w:tcW w:w="1559" w:type="dxa"/>
            <w:tcBorders>
              <w:left w:val="single" w:sz="4" w:space="0" w:color="auto"/>
            </w:tcBorders>
          </w:tcPr>
          <w:p w:rsidR="0028331B" w:rsidRPr="00F241E9" w:rsidRDefault="0028331B" w:rsidP="003924EE">
            <w:pPr>
              <w:rPr>
                <w:rFonts w:ascii="Times New Roman" w:eastAsia="Times New Roman" w:hAnsi="Times New Roman" w:cs="Times New Roman"/>
                <w:color w:val="000000"/>
                <w:sz w:val="24"/>
                <w:szCs w:val="24"/>
              </w:rPr>
            </w:pPr>
            <w:r w:rsidRPr="00F241E9">
              <w:rPr>
                <w:rFonts w:ascii="Times New Roman" w:eastAsia="Times New Roman" w:hAnsi="Times New Roman" w:cs="Times New Roman"/>
                <w:color w:val="000000"/>
                <w:sz w:val="24"/>
                <w:szCs w:val="24"/>
              </w:rPr>
              <w:t>2</w:t>
            </w:r>
            <w:r w:rsidR="00DB775D">
              <w:rPr>
                <w:rFonts w:ascii="Times New Roman" w:eastAsia="Times New Roman" w:hAnsi="Times New Roman" w:cs="Times New Roman"/>
                <w:color w:val="000000"/>
                <w:sz w:val="24"/>
                <w:szCs w:val="24"/>
              </w:rPr>
              <w:t>5</w:t>
            </w:r>
          </w:p>
        </w:tc>
        <w:tc>
          <w:tcPr>
            <w:tcW w:w="1680" w:type="dxa"/>
            <w:tcBorders>
              <w:right w:val="single" w:sz="4" w:space="0" w:color="auto"/>
            </w:tcBorders>
          </w:tcPr>
          <w:p w:rsidR="0028331B" w:rsidRPr="00F241E9" w:rsidRDefault="0028331B" w:rsidP="003924E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B775D">
              <w:rPr>
                <w:rFonts w:ascii="Times New Roman" w:eastAsia="Times New Roman" w:hAnsi="Times New Roman" w:cs="Times New Roman"/>
                <w:color w:val="000000"/>
                <w:sz w:val="24"/>
                <w:szCs w:val="24"/>
              </w:rPr>
              <w:t>1</w:t>
            </w:r>
          </w:p>
        </w:tc>
        <w:tc>
          <w:tcPr>
            <w:tcW w:w="1864" w:type="dxa"/>
            <w:tcBorders>
              <w:left w:val="single" w:sz="4" w:space="0" w:color="auto"/>
            </w:tcBorders>
          </w:tcPr>
          <w:p w:rsidR="0028331B" w:rsidRPr="00F241E9" w:rsidRDefault="00DB775D" w:rsidP="003924E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r>
      <w:tr w:rsidR="0028331B" w:rsidTr="0028331B">
        <w:tc>
          <w:tcPr>
            <w:tcW w:w="2518" w:type="dxa"/>
            <w:tcBorders>
              <w:right w:val="single" w:sz="4" w:space="0" w:color="auto"/>
            </w:tcBorders>
          </w:tcPr>
          <w:p w:rsidR="0028331B" w:rsidRPr="00F241E9" w:rsidRDefault="0028331B" w:rsidP="003924EE">
            <w:pPr>
              <w:rPr>
                <w:rFonts w:ascii="Times New Roman" w:eastAsia="Times New Roman" w:hAnsi="Times New Roman" w:cs="Times New Roman"/>
                <w:color w:val="000000"/>
                <w:sz w:val="24"/>
                <w:szCs w:val="24"/>
              </w:rPr>
            </w:pPr>
            <w:r w:rsidRPr="00F241E9">
              <w:rPr>
                <w:rFonts w:ascii="Times New Roman" w:eastAsia="Times New Roman" w:hAnsi="Times New Roman" w:cs="Times New Roman"/>
                <w:color w:val="000000"/>
                <w:sz w:val="24"/>
                <w:szCs w:val="24"/>
              </w:rPr>
              <w:t>Из них дети с ОВЗ</w:t>
            </w:r>
          </w:p>
        </w:tc>
        <w:tc>
          <w:tcPr>
            <w:tcW w:w="1134" w:type="dxa"/>
            <w:tcBorders>
              <w:left w:val="single" w:sz="4" w:space="0" w:color="auto"/>
            </w:tcBorders>
          </w:tcPr>
          <w:p w:rsidR="0028331B" w:rsidRPr="00F241E9" w:rsidRDefault="00DB775D" w:rsidP="003924E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right w:val="single" w:sz="4" w:space="0" w:color="auto"/>
            </w:tcBorders>
          </w:tcPr>
          <w:p w:rsidR="0028331B" w:rsidRPr="00F241E9" w:rsidRDefault="00DB775D" w:rsidP="003924E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left w:val="single" w:sz="4" w:space="0" w:color="auto"/>
            </w:tcBorders>
          </w:tcPr>
          <w:p w:rsidR="0028331B" w:rsidRPr="00F241E9" w:rsidRDefault="00DB775D" w:rsidP="003924E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680" w:type="dxa"/>
            <w:tcBorders>
              <w:right w:val="single" w:sz="4" w:space="0" w:color="auto"/>
            </w:tcBorders>
          </w:tcPr>
          <w:p w:rsidR="0028331B" w:rsidRPr="00F241E9" w:rsidRDefault="00DB775D" w:rsidP="003924E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64" w:type="dxa"/>
            <w:tcBorders>
              <w:left w:val="single" w:sz="4" w:space="0" w:color="auto"/>
            </w:tcBorders>
          </w:tcPr>
          <w:p w:rsidR="0028331B" w:rsidRPr="00F241E9" w:rsidRDefault="00DB775D" w:rsidP="003924E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bl>
    <w:p w:rsidR="0028331B" w:rsidRDefault="0028331B" w:rsidP="0028331B">
      <w:pPr>
        <w:pStyle w:val="a3"/>
        <w:rPr>
          <w:rFonts w:ascii="Times New Roman" w:hAnsi="Times New Roman" w:cs="Times New Roman"/>
          <w:sz w:val="24"/>
          <w:szCs w:val="24"/>
        </w:rPr>
      </w:pPr>
    </w:p>
    <w:p w:rsidR="00DB775D" w:rsidRDefault="0028331B" w:rsidP="0028331B">
      <w:pPr>
        <w:pStyle w:val="a3"/>
        <w:rPr>
          <w:rFonts w:ascii="Times New Roman" w:hAnsi="Times New Roman" w:cs="Times New Roman"/>
          <w:b/>
          <w:sz w:val="24"/>
          <w:szCs w:val="24"/>
        </w:rPr>
      </w:pPr>
      <w:r>
        <w:rPr>
          <w:rFonts w:ascii="Times New Roman" w:hAnsi="Times New Roman" w:cs="Times New Roman"/>
          <w:sz w:val="24"/>
          <w:szCs w:val="24"/>
        </w:rPr>
        <w:t xml:space="preserve">                                                  </w:t>
      </w:r>
      <w:r w:rsidRPr="0018461B">
        <w:rPr>
          <w:rFonts w:ascii="Times New Roman" w:hAnsi="Times New Roman" w:cs="Times New Roman"/>
          <w:b/>
          <w:sz w:val="24"/>
          <w:szCs w:val="24"/>
        </w:rPr>
        <w:t>Расписание внеурочной деятельности</w:t>
      </w:r>
      <w:r w:rsidR="00DB775D">
        <w:rPr>
          <w:rFonts w:ascii="Times New Roman" w:hAnsi="Times New Roman" w:cs="Times New Roman"/>
          <w:b/>
          <w:sz w:val="24"/>
          <w:szCs w:val="24"/>
        </w:rPr>
        <w:t xml:space="preserve">  </w:t>
      </w:r>
      <w:r w:rsidRPr="0018461B">
        <w:rPr>
          <w:rFonts w:ascii="Times New Roman" w:hAnsi="Times New Roman" w:cs="Times New Roman"/>
          <w:b/>
          <w:sz w:val="24"/>
          <w:szCs w:val="24"/>
        </w:rPr>
        <w:t xml:space="preserve">детьми с ОВЗ  </w:t>
      </w:r>
    </w:p>
    <w:p w:rsidR="0028331B" w:rsidRPr="0028331B" w:rsidRDefault="0028331B" w:rsidP="0028331B">
      <w:pPr>
        <w:pStyle w:val="a3"/>
        <w:rPr>
          <w:rFonts w:ascii="Times New Roman" w:hAnsi="Times New Roman" w:cs="Times New Roman"/>
          <w:b/>
          <w:sz w:val="24"/>
          <w:szCs w:val="24"/>
        </w:rPr>
      </w:pPr>
      <w:r w:rsidRPr="0018461B">
        <w:rPr>
          <w:rFonts w:ascii="Times New Roman" w:hAnsi="Times New Roman" w:cs="Times New Roman"/>
          <w:b/>
          <w:sz w:val="24"/>
          <w:szCs w:val="24"/>
        </w:rPr>
        <w:t xml:space="preserve">                                                                                                                                                     </w:t>
      </w:r>
    </w:p>
    <w:tbl>
      <w:tblPr>
        <w:tblStyle w:val="a4"/>
        <w:tblW w:w="9781" w:type="dxa"/>
        <w:tblInd w:w="2126" w:type="dxa"/>
        <w:tblLayout w:type="fixed"/>
        <w:tblLook w:val="04A0"/>
      </w:tblPr>
      <w:tblGrid>
        <w:gridCol w:w="993"/>
        <w:gridCol w:w="2126"/>
        <w:gridCol w:w="1985"/>
        <w:gridCol w:w="2268"/>
        <w:gridCol w:w="2409"/>
      </w:tblGrid>
      <w:tr w:rsidR="0028331B" w:rsidRPr="00BF459F" w:rsidTr="0028331B">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28331B" w:rsidRPr="00833492" w:rsidRDefault="0028331B" w:rsidP="003924EE">
            <w:pPr>
              <w:pStyle w:val="a3"/>
              <w:jc w:val="center"/>
              <w:rPr>
                <w:rFonts w:ascii="Times New Roman" w:hAnsi="Times New Roman" w:cs="Times New Roman"/>
                <w:b/>
                <w:sz w:val="24"/>
                <w:szCs w:val="24"/>
              </w:rPr>
            </w:pPr>
            <w:r w:rsidRPr="00833492">
              <w:rPr>
                <w:rFonts w:ascii="Times New Roman" w:hAnsi="Times New Roman" w:cs="Times New Roman"/>
                <w:b/>
                <w:sz w:val="24"/>
                <w:szCs w:val="24"/>
              </w:rPr>
              <w:t>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31B" w:rsidRPr="00833492" w:rsidRDefault="0028331B" w:rsidP="003924EE">
            <w:pPr>
              <w:pStyle w:val="a3"/>
              <w:jc w:val="center"/>
              <w:rPr>
                <w:rFonts w:ascii="Times New Roman" w:hAnsi="Times New Roman" w:cs="Times New Roman"/>
                <w:b/>
                <w:sz w:val="24"/>
                <w:szCs w:val="24"/>
              </w:rPr>
            </w:pPr>
            <w:r w:rsidRPr="00833492">
              <w:rPr>
                <w:rFonts w:ascii="Times New Roman" w:hAnsi="Times New Roman" w:cs="Times New Roman"/>
                <w:b/>
                <w:sz w:val="24"/>
                <w:szCs w:val="24"/>
              </w:rPr>
              <w:t>Понедельник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31B" w:rsidRPr="00833492" w:rsidRDefault="0028331B" w:rsidP="003924EE">
            <w:pPr>
              <w:pStyle w:val="a3"/>
              <w:jc w:val="center"/>
              <w:rPr>
                <w:rFonts w:ascii="Times New Roman" w:hAnsi="Times New Roman" w:cs="Times New Roman"/>
                <w:b/>
                <w:sz w:val="24"/>
                <w:szCs w:val="24"/>
              </w:rPr>
            </w:pPr>
            <w:r w:rsidRPr="00833492">
              <w:rPr>
                <w:rFonts w:ascii="Times New Roman" w:hAnsi="Times New Roman" w:cs="Times New Roman"/>
                <w:b/>
                <w:sz w:val="24"/>
                <w:szCs w:val="24"/>
              </w:rPr>
              <w:t>Вторник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31B" w:rsidRPr="00833492" w:rsidRDefault="0028331B" w:rsidP="003924EE">
            <w:pPr>
              <w:pStyle w:val="a3"/>
              <w:jc w:val="center"/>
              <w:rPr>
                <w:rFonts w:ascii="Times New Roman" w:hAnsi="Times New Roman" w:cs="Times New Roman"/>
                <w:b/>
                <w:sz w:val="24"/>
                <w:szCs w:val="24"/>
              </w:rPr>
            </w:pPr>
            <w:r w:rsidRPr="00833492">
              <w:rPr>
                <w:rFonts w:ascii="Times New Roman" w:hAnsi="Times New Roman" w:cs="Times New Roman"/>
                <w:b/>
                <w:sz w:val="24"/>
                <w:szCs w:val="24"/>
              </w:rPr>
              <w:t>Среда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31B" w:rsidRPr="00833492" w:rsidRDefault="0028331B" w:rsidP="003924EE">
            <w:pPr>
              <w:pStyle w:val="a3"/>
              <w:jc w:val="center"/>
              <w:rPr>
                <w:rFonts w:ascii="Times New Roman" w:hAnsi="Times New Roman" w:cs="Times New Roman"/>
                <w:b/>
                <w:sz w:val="24"/>
                <w:szCs w:val="24"/>
              </w:rPr>
            </w:pPr>
            <w:r w:rsidRPr="00833492">
              <w:rPr>
                <w:rFonts w:ascii="Times New Roman" w:hAnsi="Times New Roman" w:cs="Times New Roman"/>
                <w:b/>
                <w:sz w:val="24"/>
                <w:szCs w:val="24"/>
              </w:rPr>
              <w:t>Четверг</w:t>
            </w:r>
          </w:p>
        </w:tc>
      </w:tr>
      <w:tr w:rsidR="0028331B" w:rsidRPr="00BF459F" w:rsidTr="0028331B">
        <w:trPr>
          <w:trHeight w:val="609"/>
        </w:trPr>
        <w:tc>
          <w:tcPr>
            <w:tcW w:w="99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8331B" w:rsidRPr="00833492" w:rsidRDefault="00DB775D" w:rsidP="003924EE">
            <w:pPr>
              <w:pStyle w:val="a3"/>
              <w:rPr>
                <w:rFonts w:ascii="Times New Roman" w:hAnsi="Times New Roman" w:cs="Times New Roman"/>
                <w:sz w:val="24"/>
                <w:szCs w:val="24"/>
              </w:rPr>
            </w:pPr>
            <w:r>
              <w:rPr>
                <w:rFonts w:ascii="Times New Roman" w:hAnsi="Times New Roman" w:cs="Times New Roman"/>
                <w:sz w:val="24"/>
                <w:szCs w:val="24"/>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31B" w:rsidRPr="00833492" w:rsidRDefault="0028331B" w:rsidP="003924EE">
            <w:pPr>
              <w:pStyle w:val="a3"/>
              <w:rPr>
                <w:rFonts w:ascii="Times New Roman" w:hAnsi="Times New Roman" w:cs="Times New Roman"/>
                <w:sz w:val="24"/>
                <w:szCs w:val="24"/>
              </w:rPr>
            </w:pPr>
            <w:r w:rsidRPr="00833492">
              <w:rPr>
                <w:rFonts w:ascii="Times New Roman" w:hAnsi="Times New Roman" w:cs="Times New Roman"/>
                <w:sz w:val="24"/>
                <w:szCs w:val="24"/>
              </w:rPr>
              <w:t>«Что такое хорошо»</w:t>
            </w:r>
            <w:r>
              <w:rPr>
                <w:rFonts w:ascii="Times New Roman" w:hAnsi="Times New Roman" w:cs="Times New Roman"/>
                <w:sz w:val="24"/>
                <w:szCs w:val="24"/>
              </w:rPr>
              <w:t xml:space="preserve">   </w:t>
            </w:r>
            <w:r w:rsidRPr="00833492">
              <w:rPr>
                <w:rFonts w:ascii="Times New Roman" w:hAnsi="Times New Roman" w:cs="Times New Roman"/>
                <w:sz w:val="24"/>
                <w:szCs w:val="24"/>
              </w:rPr>
              <w:t>15.30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31B" w:rsidRPr="00833492" w:rsidRDefault="0028331B" w:rsidP="003924EE">
            <w:pPr>
              <w:pStyle w:val="a3"/>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31B" w:rsidRPr="00833492" w:rsidRDefault="0028331B" w:rsidP="003924EE">
            <w:pPr>
              <w:pStyle w:val="a3"/>
              <w:rPr>
                <w:rFonts w:ascii="Times New Roman" w:hAnsi="Times New Roman" w:cs="Times New Roman"/>
                <w:sz w:val="24"/>
                <w:szCs w:val="24"/>
              </w:rPr>
            </w:pPr>
            <w:r w:rsidRPr="00833492">
              <w:rPr>
                <w:rFonts w:ascii="Times New Roman" w:hAnsi="Times New Roman" w:cs="Times New Roman"/>
                <w:sz w:val="24"/>
                <w:szCs w:val="24"/>
              </w:rPr>
              <w:t>«Спортивный час».</w:t>
            </w:r>
          </w:p>
          <w:p w:rsidR="0028331B" w:rsidRPr="00833492" w:rsidRDefault="0028331B" w:rsidP="003924EE">
            <w:pPr>
              <w:pStyle w:val="a3"/>
              <w:rPr>
                <w:rFonts w:ascii="Times New Roman" w:hAnsi="Times New Roman" w:cs="Times New Roman"/>
                <w:sz w:val="24"/>
                <w:szCs w:val="24"/>
              </w:rPr>
            </w:pPr>
            <w:r w:rsidRPr="00833492">
              <w:rPr>
                <w:rFonts w:ascii="Times New Roman" w:hAnsi="Times New Roman" w:cs="Times New Roman"/>
                <w:sz w:val="24"/>
                <w:szCs w:val="24"/>
              </w:rPr>
              <w:t>15.30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31B" w:rsidRPr="00833492" w:rsidRDefault="0028331B" w:rsidP="003924EE">
            <w:pPr>
              <w:pStyle w:val="a3"/>
              <w:rPr>
                <w:rFonts w:ascii="Times New Roman" w:hAnsi="Times New Roman" w:cs="Times New Roman"/>
                <w:color w:val="FF0000"/>
                <w:sz w:val="24"/>
                <w:szCs w:val="24"/>
              </w:rPr>
            </w:pPr>
          </w:p>
        </w:tc>
      </w:tr>
    </w:tbl>
    <w:p w:rsidR="0028331B" w:rsidRPr="008275B7" w:rsidRDefault="0028331B" w:rsidP="0028331B">
      <w:pPr>
        <w:spacing w:after="0" w:line="240" w:lineRule="auto"/>
        <w:rPr>
          <w:rFonts w:ascii="Arial" w:eastAsia="Times New Roman" w:hAnsi="Arial" w:cs="Arial"/>
          <w:color w:val="000000"/>
          <w:sz w:val="21"/>
          <w:szCs w:val="21"/>
        </w:rPr>
      </w:pPr>
    </w:p>
    <w:p w:rsidR="0028331B" w:rsidRPr="005534F6" w:rsidRDefault="0028331B" w:rsidP="0028331B">
      <w:pPr>
        <w:pStyle w:val="a3"/>
        <w:jc w:val="center"/>
        <w:rPr>
          <w:rFonts w:ascii="Times New Roman" w:hAnsi="Times New Roman" w:cs="Times New Roman"/>
          <w:b/>
          <w:bCs/>
          <w:sz w:val="24"/>
          <w:szCs w:val="24"/>
        </w:rPr>
      </w:pPr>
      <w:r w:rsidRPr="008275B7">
        <w:rPr>
          <w:rFonts w:ascii="Arial" w:eastAsia="Times New Roman" w:hAnsi="Arial" w:cs="Arial"/>
          <w:color w:val="000000"/>
          <w:sz w:val="21"/>
          <w:szCs w:val="21"/>
        </w:rPr>
        <w:t> </w:t>
      </w:r>
      <w:r w:rsidRPr="005534F6">
        <w:rPr>
          <w:rFonts w:ascii="Times New Roman" w:hAnsi="Times New Roman" w:cs="Times New Roman"/>
          <w:b/>
          <w:bCs/>
          <w:sz w:val="24"/>
          <w:szCs w:val="24"/>
        </w:rPr>
        <w:t>Для обучающихся с ОВЗ  (ребенок со статусом ОВЗ/ инвалид)</w:t>
      </w:r>
    </w:p>
    <w:p w:rsidR="0028331B" w:rsidRDefault="0028331B" w:rsidP="0028331B">
      <w:pPr>
        <w:pStyle w:val="a3"/>
        <w:jc w:val="center"/>
        <w:rPr>
          <w:rFonts w:ascii="Times New Roman" w:hAnsi="Times New Roman" w:cs="Times New Roman"/>
          <w:bCs/>
          <w:sz w:val="24"/>
          <w:szCs w:val="24"/>
        </w:rPr>
      </w:pPr>
    </w:p>
    <w:tbl>
      <w:tblPr>
        <w:tblStyle w:val="a4"/>
        <w:tblW w:w="10348" w:type="dxa"/>
        <w:tblInd w:w="250" w:type="dxa"/>
        <w:tblLook w:val="04A0"/>
      </w:tblPr>
      <w:tblGrid>
        <w:gridCol w:w="567"/>
        <w:gridCol w:w="4820"/>
        <w:gridCol w:w="4961"/>
      </w:tblGrid>
      <w:tr w:rsidR="0028331B" w:rsidTr="003924EE">
        <w:tc>
          <w:tcPr>
            <w:tcW w:w="567" w:type="dxa"/>
          </w:tcPr>
          <w:p w:rsidR="0028331B" w:rsidRDefault="0028331B" w:rsidP="003924EE">
            <w:pPr>
              <w:pStyle w:val="a3"/>
              <w:jc w:val="center"/>
              <w:rPr>
                <w:rFonts w:ascii="Times New Roman" w:hAnsi="Times New Roman" w:cs="Times New Roman"/>
                <w:bCs/>
                <w:sz w:val="24"/>
                <w:szCs w:val="24"/>
              </w:rPr>
            </w:pPr>
            <w:r>
              <w:rPr>
                <w:rFonts w:ascii="Times New Roman" w:hAnsi="Times New Roman" w:cs="Times New Roman"/>
                <w:bCs/>
                <w:sz w:val="24"/>
                <w:szCs w:val="24"/>
              </w:rPr>
              <w:t>№</w:t>
            </w:r>
          </w:p>
        </w:tc>
        <w:tc>
          <w:tcPr>
            <w:tcW w:w="4820" w:type="dxa"/>
          </w:tcPr>
          <w:p w:rsidR="0028331B" w:rsidRPr="00D4241B" w:rsidRDefault="0028331B" w:rsidP="003924EE">
            <w:pPr>
              <w:pStyle w:val="a3"/>
              <w:rPr>
                <w:rFonts w:ascii="Times New Roman" w:hAnsi="Times New Roman" w:cs="Times New Roman"/>
                <w:b/>
                <w:bCs/>
                <w:i/>
                <w:sz w:val="24"/>
                <w:szCs w:val="24"/>
              </w:rPr>
            </w:pPr>
            <w:r w:rsidRPr="00D4241B">
              <w:rPr>
                <w:rFonts w:ascii="Times New Roman" w:hAnsi="Times New Roman" w:cs="Times New Roman"/>
                <w:b/>
                <w:bCs/>
                <w:i/>
                <w:sz w:val="24"/>
                <w:szCs w:val="24"/>
              </w:rPr>
              <w:t>«Что такое хорошо»</w:t>
            </w:r>
          </w:p>
          <w:p w:rsidR="0028331B" w:rsidRPr="007D35C3" w:rsidRDefault="0028331B" w:rsidP="003924EE">
            <w:pPr>
              <w:ind w:left="-15" w:right="1"/>
              <w:rPr>
                <w:rFonts w:ascii="Times New Roman" w:hAnsi="Times New Roman"/>
                <w:sz w:val="24"/>
                <w:szCs w:val="24"/>
              </w:rPr>
            </w:pPr>
            <w:r w:rsidRPr="00DF726F">
              <w:rPr>
                <w:rFonts w:ascii="Times New Roman" w:hAnsi="Times New Roman" w:cs="Times New Roman"/>
                <w:b/>
                <w:bCs/>
                <w:sz w:val="24"/>
                <w:szCs w:val="24"/>
              </w:rPr>
              <w:t>Цель</w:t>
            </w:r>
            <w:r>
              <w:rPr>
                <w:rFonts w:ascii="Times New Roman" w:hAnsi="Times New Roman" w:cs="Times New Roman"/>
                <w:bCs/>
                <w:sz w:val="24"/>
                <w:szCs w:val="24"/>
              </w:rPr>
              <w:t>:</w:t>
            </w:r>
            <w:r w:rsidRPr="007D35C3">
              <w:rPr>
                <w:rFonts w:ascii="Times New Roman" w:hAnsi="Times New Roman"/>
                <w:sz w:val="24"/>
                <w:szCs w:val="24"/>
              </w:rPr>
              <w:t xml:space="preserve"> воспитание  духовно – нравственной личности ребёнка через систему ценностно-ориентированных занятий. </w:t>
            </w:r>
          </w:p>
          <w:p w:rsidR="0028331B" w:rsidRDefault="0028331B" w:rsidP="003924EE">
            <w:pPr>
              <w:pStyle w:val="a3"/>
              <w:rPr>
                <w:rFonts w:ascii="Times New Roman" w:hAnsi="Times New Roman" w:cs="Times New Roman"/>
                <w:bCs/>
                <w:sz w:val="24"/>
                <w:szCs w:val="24"/>
              </w:rPr>
            </w:pPr>
            <w:r w:rsidRPr="00DF726F">
              <w:rPr>
                <w:rFonts w:ascii="Times New Roman" w:hAnsi="Times New Roman" w:cs="Times New Roman"/>
                <w:b/>
                <w:bCs/>
                <w:sz w:val="24"/>
                <w:szCs w:val="24"/>
              </w:rPr>
              <w:t>Направление</w:t>
            </w:r>
            <w:r>
              <w:rPr>
                <w:rFonts w:ascii="Times New Roman" w:hAnsi="Times New Roman" w:cs="Times New Roman"/>
                <w:bCs/>
                <w:sz w:val="24"/>
                <w:szCs w:val="24"/>
              </w:rPr>
              <w:t>: общекультурное</w:t>
            </w:r>
          </w:p>
        </w:tc>
        <w:tc>
          <w:tcPr>
            <w:tcW w:w="4961" w:type="dxa"/>
            <w:tcBorders>
              <w:right w:val="single" w:sz="4" w:space="0" w:color="auto"/>
            </w:tcBorders>
          </w:tcPr>
          <w:p w:rsidR="0028331B" w:rsidRPr="00D4241B" w:rsidRDefault="0028331B" w:rsidP="003924EE">
            <w:pPr>
              <w:pStyle w:val="a3"/>
              <w:rPr>
                <w:rFonts w:ascii="Times New Roman" w:hAnsi="Times New Roman" w:cs="Times New Roman"/>
                <w:b/>
                <w:bCs/>
                <w:i/>
                <w:sz w:val="24"/>
                <w:szCs w:val="24"/>
              </w:rPr>
            </w:pPr>
            <w:r w:rsidRPr="00D4241B">
              <w:rPr>
                <w:rFonts w:ascii="Times New Roman" w:hAnsi="Times New Roman" w:cs="Times New Roman"/>
                <w:b/>
                <w:bCs/>
                <w:i/>
                <w:sz w:val="24"/>
                <w:szCs w:val="24"/>
              </w:rPr>
              <w:t>«Спортивный час»</w:t>
            </w:r>
          </w:p>
          <w:p w:rsidR="0028331B" w:rsidRDefault="0028331B" w:rsidP="003924EE">
            <w:pPr>
              <w:pStyle w:val="a3"/>
              <w:rPr>
                <w:rFonts w:ascii="Times New Roman" w:hAnsi="Times New Roman" w:cs="Times New Roman"/>
                <w:bCs/>
                <w:sz w:val="24"/>
                <w:szCs w:val="24"/>
              </w:rPr>
            </w:pPr>
            <w:r w:rsidRPr="00DF726F">
              <w:rPr>
                <w:rFonts w:ascii="Times New Roman" w:hAnsi="Times New Roman" w:cs="Times New Roman"/>
                <w:b/>
                <w:bCs/>
                <w:sz w:val="24"/>
                <w:szCs w:val="24"/>
              </w:rPr>
              <w:t>Цель:</w:t>
            </w:r>
            <w:r w:rsidRPr="009B6D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совершенствование  двигательных умений, </w:t>
            </w:r>
            <w:r w:rsidRPr="009B6D63">
              <w:rPr>
                <w:rFonts w:ascii="Times New Roman" w:eastAsia="Times New Roman" w:hAnsi="Times New Roman" w:cs="Times New Roman"/>
                <w:color w:val="000000"/>
                <w:sz w:val="24"/>
                <w:szCs w:val="24"/>
              </w:rPr>
              <w:t>нравственное, эстетиче</w:t>
            </w:r>
            <w:r>
              <w:rPr>
                <w:rFonts w:ascii="Times New Roman" w:eastAsia="Times New Roman" w:hAnsi="Times New Roman" w:cs="Times New Roman"/>
                <w:color w:val="000000"/>
                <w:sz w:val="24"/>
                <w:szCs w:val="24"/>
              </w:rPr>
              <w:t>ское, интеллектуальное развитие.</w:t>
            </w:r>
          </w:p>
          <w:p w:rsidR="0028331B" w:rsidRDefault="0028331B" w:rsidP="003924EE">
            <w:pPr>
              <w:pStyle w:val="a3"/>
              <w:rPr>
                <w:rFonts w:ascii="Times New Roman" w:hAnsi="Times New Roman" w:cs="Times New Roman"/>
                <w:b/>
                <w:bCs/>
                <w:sz w:val="24"/>
                <w:szCs w:val="24"/>
              </w:rPr>
            </w:pPr>
          </w:p>
          <w:p w:rsidR="0028331B" w:rsidRDefault="0028331B" w:rsidP="003924EE">
            <w:pPr>
              <w:pStyle w:val="a3"/>
              <w:rPr>
                <w:rFonts w:ascii="Times New Roman" w:hAnsi="Times New Roman" w:cs="Times New Roman"/>
                <w:bCs/>
                <w:sz w:val="24"/>
                <w:szCs w:val="24"/>
              </w:rPr>
            </w:pPr>
            <w:r w:rsidRPr="00DF726F">
              <w:rPr>
                <w:rFonts w:ascii="Times New Roman" w:hAnsi="Times New Roman" w:cs="Times New Roman"/>
                <w:b/>
                <w:bCs/>
                <w:sz w:val="24"/>
                <w:szCs w:val="24"/>
              </w:rPr>
              <w:t>Направление</w:t>
            </w:r>
            <w:r>
              <w:rPr>
                <w:rFonts w:ascii="Times New Roman" w:hAnsi="Times New Roman" w:cs="Times New Roman"/>
                <w:bCs/>
                <w:sz w:val="24"/>
                <w:szCs w:val="24"/>
              </w:rPr>
              <w:t>: спортивно- оздоровительное</w:t>
            </w:r>
          </w:p>
        </w:tc>
      </w:tr>
      <w:tr w:rsidR="0028331B" w:rsidTr="003924EE">
        <w:tc>
          <w:tcPr>
            <w:tcW w:w="567" w:type="dxa"/>
          </w:tcPr>
          <w:p w:rsidR="0028331B" w:rsidRDefault="0028331B" w:rsidP="003924EE">
            <w:pPr>
              <w:pStyle w:val="a3"/>
              <w:jc w:val="center"/>
              <w:rPr>
                <w:rFonts w:ascii="Times New Roman" w:hAnsi="Times New Roman" w:cs="Times New Roman"/>
                <w:bCs/>
                <w:sz w:val="24"/>
                <w:szCs w:val="24"/>
              </w:rPr>
            </w:pPr>
          </w:p>
        </w:tc>
        <w:tc>
          <w:tcPr>
            <w:tcW w:w="4820" w:type="dxa"/>
          </w:tcPr>
          <w:p w:rsidR="0028331B" w:rsidRPr="00D4241B" w:rsidRDefault="0028331B" w:rsidP="003924EE">
            <w:pPr>
              <w:pStyle w:val="a3"/>
              <w:rPr>
                <w:rFonts w:ascii="Times New Roman" w:hAnsi="Times New Roman" w:cs="Times New Roman"/>
                <w:b/>
                <w:bCs/>
                <w:i/>
                <w:sz w:val="24"/>
                <w:szCs w:val="24"/>
              </w:rPr>
            </w:pPr>
            <w:r w:rsidRPr="00D4241B">
              <w:rPr>
                <w:rFonts w:ascii="Times New Roman" w:hAnsi="Times New Roman" w:cs="Times New Roman"/>
                <w:b/>
                <w:bCs/>
                <w:i/>
                <w:sz w:val="24"/>
                <w:szCs w:val="24"/>
              </w:rPr>
              <w:t>«Байкал и я»</w:t>
            </w:r>
          </w:p>
          <w:p w:rsidR="0028331B" w:rsidRDefault="0028331B" w:rsidP="003924EE">
            <w:pPr>
              <w:pStyle w:val="a3"/>
              <w:rPr>
                <w:rFonts w:ascii="Times New Roman" w:hAnsi="Times New Roman" w:cs="Times New Roman"/>
                <w:bCs/>
                <w:sz w:val="24"/>
                <w:szCs w:val="24"/>
              </w:rPr>
            </w:pPr>
            <w:r>
              <w:rPr>
                <w:rFonts w:ascii="Times New Roman" w:hAnsi="Times New Roman" w:cs="Times New Roman"/>
                <w:bCs/>
                <w:sz w:val="24"/>
                <w:szCs w:val="24"/>
              </w:rPr>
              <w:t>Цель:</w:t>
            </w:r>
          </w:p>
          <w:p w:rsidR="0028331B" w:rsidRDefault="0028331B" w:rsidP="003924EE">
            <w:pPr>
              <w:pStyle w:val="a3"/>
              <w:rPr>
                <w:rFonts w:ascii="Times New Roman" w:hAnsi="Times New Roman" w:cs="Times New Roman"/>
                <w:bCs/>
                <w:sz w:val="24"/>
                <w:szCs w:val="24"/>
              </w:rPr>
            </w:pPr>
            <w:r>
              <w:rPr>
                <w:rFonts w:ascii="Times New Roman" w:hAnsi="Times New Roman" w:cs="Times New Roman"/>
                <w:bCs/>
                <w:sz w:val="24"/>
                <w:szCs w:val="24"/>
              </w:rPr>
              <w:t>Направление: духовно- нравственное</w:t>
            </w:r>
          </w:p>
        </w:tc>
        <w:tc>
          <w:tcPr>
            <w:tcW w:w="4961" w:type="dxa"/>
            <w:tcBorders>
              <w:right w:val="single" w:sz="4" w:space="0" w:color="auto"/>
            </w:tcBorders>
          </w:tcPr>
          <w:p w:rsidR="0028331B" w:rsidRDefault="0028331B" w:rsidP="003924EE">
            <w:pPr>
              <w:pStyle w:val="a3"/>
              <w:rPr>
                <w:rFonts w:ascii="Times New Roman" w:hAnsi="Times New Roman" w:cs="Times New Roman"/>
                <w:bCs/>
                <w:sz w:val="24"/>
                <w:szCs w:val="24"/>
              </w:rPr>
            </w:pPr>
          </w:p>
        </w:tc>
      </w:tr>
    </w:tbl>
    <w:p w:rsidR="0028331B" w:rsidRDefault="0028331B" w:rsidP="0028331B">
      <w:pPr>
        <w:pStyle w:val="a3"/>
        <w:rPr>
          <w:rFonts w:ascii="Times New Roman" w:hAnsi="Times New Roman" w:cs="Times New Roman"/>
          <w:bCs/>
          <w:sz w:val="24"/>
          <w:szCs w:val="24"/>
        </w:rPr>
      </w:pPr>
    </w:p>
    <w:p w:rsidR="0028331B" w:rsidRPr="009F06B1" w:rsidRDefault="0028331B" w:rsidP="0028331B">
      <w:pPr>
        <w:pStyle w:val="a3"/>
        <w:jc w:val="center"/>
        <w:rPr>
          <w:rFonts w:ascii="Times New Roman" w:hAnsi="Times New Roman" w:cs="Times New Roman"/>
          <w:b/>
          <w:bCs/>
          <w:sz w:val="24"/>
          <w:szCs w:val="24"/>
        </w:rPr>
      </w:pPr>
      <w:r w:rsidRPr="009F06B1">
        <w:rPr>
          <w:rFonts w:ascii="Times New Roman" w:hAnsi="Times New Roman" w:cs="Times New Roman"/>
          <w:b/>
          <w:bCs/>
          <w:sz w:val="24"/>
          <w:szCs w:val="24"/>
        </w:rPr>
        <w:t>Для обучающихся с ОВЗ  (ребенок со статусом  инвалид)</w:t>
      </w:r>
    </w:p>
    <w:p w:rsidR="0028331B" w:rsidRDefault="0028331B" w:rsidP="0028331B">
      <w:pPr>
        <w:pStyle w:val="a3"/>
        <w:jc w:val="center"/>
        <w:rPr>
          <w:rFonts w:ascii="Times New Roman" w:hAnsi="Times New Roman" w:cs="Times New Roman"/>
          <w:bCs/>
          <w:sz w:val="24"/>
          <w:szCs w:val="24"/>
        </w:rPr>
      </w:pPr>
    </w:p>
    <w:tbl>
      <w:tblPr>
        <w:tblStyle w:val="a4"/>
        <w:tblW w:w="0" w:type="auto"/>
        <w:tblInd w:w="250" w:type="dxa"/>
        <w:tblLook w:val="04A0"/>
      </w:tblPr>
      <w:tblGrid>
        <w:gridCol w:w="563"/>
        <w:gridCol w:w="4744"/>
        <w:gridCol w:w="4863"/>
      </w:tblGrid>
      <w:tr w:rsidR="0028331B" w:rsidTr="003924EE">
        <w:tc>
          <w:tcPr>
            <w:tcW w:w="563" w:type="dxa"/>
          </w:tcPr>
          <w:p w:rsidR="0028331B" w:rsidRDefault="0028331B" w:rsidP="003924EE">
            <w:pPr>
              <w:pStyle w:val="a3"/>
              <w:jc w:val="center"/>
              <w:rPr>
                <w:rFonts w:ascii="Times New Roman" w:hAnsi="Times New Roman" w:cs="Times New Roman"/>
                <w:bCs/>
                <w:sz w:val="24"/>
                <w:szCs w:val="24"/>
              </w:rPr>
            </w:pPr>
            <w:r>
              <w:rPr>
                <w:rFonts w:ascii="Times New Roman" w:hAnsi="Times New Roman" w:cs="Times New Roman"/>
                <w:bCs/>
                <w:sz w:val="24"/>
                <w:szCs w:val="24"/>
              </w:rPr>
              <w:t>№</w:t>
            </w:r>
          </w:p>
        </w:tc>
        <w:tc>
          <w:tcPr>
            <w:tcW w:w="4744" w:type="dxa"/>
          </w:tcPr>
          <w:p w:rsidR="0028331B" w:rsidRPr="00BE2D4B" w:rsidRDefault="0028331B" w:rsidP="003924EE">
            <w:pPr>
              <w:pStyle w:val="a3"/>
              <w:rPr>
                <w:rFonts w:ascii="Times New Roman" w:hAnsi="Times New Roman" w:cs="Times New Roman"/>
                <w:b/>
                <w:bCs/>
                <w:i/>
                <w:sz w:val="24"/>
                <w:szCs w:val="24"/>
              </w:rPr>
            </w:pPr>
            <w:r w:rsidRPr="00BE2D4B">
              <w:rPr>
                <w:rFonts w:ascii="Times New Roman" w:hAnsi="Times New Roman" w:cs="Times New Roman"/>
                <w:b/>
                <w:bCs/>
                <w:i/>
                <w:sz w:val="24"/>
                <w:szCs w:val="24"/>
              </w:rPr>
              <w:t>«Бумагопластика»</w:t>
            </w:r>
          </w:p>
          <w:p w:rsidR="0028331B" w:rsidRDefault="0028331B" w:rsidP="003924EE">
            <w:pPr>
              <w:pStyle w:val="a3"/>
              <w:rPr>
                <w:rFonts w:ascii="Times New Roman" w:hAnsi="Times New Roman" w:cs="Times New Roman"/>
                <w:bCs/>
                <w:sz w:val="24"/>
                <w:szCs w:val="24"/>
              </w:rPr>
            </w:pPr>
            <w:r w:rsidRPr="009F06B1">
              <w:rPr>
                <w:rFonts w:ascii="Times New Roman" w:hAnsi="Times New Roman" w:cs="Times New Roman"/>
                <w:b/>
                <w:bCs/>
                <w:sz w:val="24"/>
                <w:szCs w:val="24"/>
              </w:rPr>
              <w:t>Цель:</w:t>
            </w:r>
            <w:r>
              <w:rPr>
                <w:rFonts w:ascii="Times New Roman" w:hAnsi="Times New Roman" w:cs="Times New Roman"/>
                <w:bCs/>
                <w:sz w:val="24"/>
                <w:szCs w:val="24"/>
              </w:rPr>
              <w:t xml:space="preserve"> формирование художественно – творческих способностей детей через  обеспечение эмоциоонально- образного восприятия действительности.</w:t>
            </w:r>
          </w:p>
          <w:p w:rsidR="0028331B" w:rsidRDefault="0028331B" w:rsidP="003924EE">
            <w:pPr>
              <w:pStyle w:val="a3"/>
              <w:rPr>
                <w:rFonts w:ascii="Times New Roman" w:hAnsi="Times New Roman" w:cs="Times New Roman"/>
                <w:bCs/>
                <w:sz w:val="24"/>
                <w:szCs w:val="24"/>
              </w:rPr>
            </w:pPr>
            <w:r w:rsidRPr="009F06B1">
              <w:rPr>
                <w:rFonts w:ascii="Times New Roman" w:hAnsi="Times New Roman" w:cs="Times New Roman"/>
                <w:b/>
                <w:bCs/>
                <w:sz w:val="24"/>
                <w:szCs w:val="24"/>
              </w:rPr>
              <w:t>Направление:</w:t>
            </w:r>
            <w:r>
              <w:rPr>
                <w:rFonts w:ascii="Times New Roman" w:hAnsi="Times New Roman" w:cs="Times New Roman"/>
                <w:bCs/>
                <w:sz w:val="24"/>
                <w:szCs w:val="24"/>
              </w:rPr>
              <w:t xml:space="preserve"> социальное</w:t>
            </w:r>
          </w:p>
        </w:tc>
        <w:tc>
          <w:tcPr>
            <w:tcW w:w="4863" w:type="dxa"/>
          </w:tcPr>
          <w:p w:rsidR="0028331B" w:rsidRPr="00BE2D4B" w:rsidRDefault="0028331B" w:rsidP="003924EE">
            <w:pPr>
              <w:pStyle w:val="a3"/>
              <w:rPr>
                <w:rFonts w:ascii="Times New Roman" w:hAnsi="Times New Roman" w:cs="Times New Roman"/>
                <w:b/>
                <w:bCs/>
                <w:i/>
                <w:sz w:val="24"/>
                <w:szCs w:val="24"/>
              </w:rPr>
            </w:pPr>
            <w:r w:rsidRPr="00BE2D4B">
              <w:rPr>
                <w:rFonts w:ascii="Times New Roman" w:hAnsi="Times New Roman" w:cs="Times New Roman"/>
                <w:b/>
                <w:bCs/>
                <w:i/>
                <w:sz w:val="24"/>
                <w:szCs w:val="24"/>
              </w:rPr>
              <w:t>«Подвижные игры народов мира»</w:t>
            </w:r>
          </w:p>
          <w:p w:rsidR="0028331B" w:rsidRPr="007D5C89" w:rsidRDefault="0028331B" w:rsidP="003924EE">
            <w:pPr>
              <w:jc w:val="both"/>
              <w:rPr>
                <w:rFonts w:ascii="Times New Roman" w:hAnsi="Times New Roman"/>
                <w:sz w:val="28"/>
                <w:szCs w:val="28"/>
              </w:rPr>
            </w:pPr>
            <w:r w:rsidRPr="007D5C89">
              <w:rPr>
                <w:rFonts w:ascii="Times New Roman" w:hAnsi="Times New Roman" w:cs="Times New Roman"/>
                <w:b/>
                <w:bCs/>
                <w:sz w:val="24"/>
                <w:szCs w:val="24"/>
              </w:rPr>
              <w:t>Цель:</w:t>
            </w:r>
            <w:r w:rsidRPr="007D5C89">
              <w:rPr>
                <w:rFonts w:ascii="Times New Roman" w:hAnsi="Times New Roman" w:cs="Times New Roman"/>
                <w:sz w:val="24"/>
                <w:szCs w:val="24"/>
              </w:rPr>
              <w:t xml:space="preserve"> формирование установки на ведение здорового образа жизни и коммуникативные навыки, такие как, умение сотрудничать, нести ответственность за принятые решения</w:t>
            </w:r>
            <w:r w:rsidRPr="007D5C89">
              <w:rPr>
                <w:rFonts w:ascii="Times New Roman" w:hAnsi="Times New Roman"/>
                <w:sz w:val="28"/>
                <w:szCs w:val="28"/>
              </w:rPr>
              <w:t>;</w:t>
            </w:r>
          </w:p>
          <w:p w:rsidR="0028331B" w:rsidRDefault="0028331B" w:rsidP="003924EE">
            <w:pPr>
              <w:pStyle w:val="a3"/>
              <w:rPr>
                <w:rFonts w:ascii="Times New Roman" w:hAnsi="Times New Roman" w:cs="Times New Roman"/>
                <w:bCs/>
                <w:sz w:val="24"/>
                <w:szCs w:val="24"/>
              </w:rPr>
            </w:pPr>
            <w:r w:rsidRPr="007D5C89">
              <w:rPr>
                <w:rFonts w:ascii="Times New Roman" w:hAnsi="Times New Roman" w:cs="Times New Roman"/>
                <w:b/>
                <w:bCs/>
                <w:sz w:val="24"/>
                <w:szCs w:val="24"/>
              </w:rPr>
              <w:t>Направление</w:t>
            </w:r>
            <w:r>
              <w:rPr>
                <w:rFonts w:ascii="Times New Roman" w:hAnsi="Times New Roman" w:cs="Times New Roman"/>
                <w:bCs/>
                <w:sz w:val="24"/>
                <w:szCs w:val="24"/>
              </w:rPr>
              <w:t>: спортивно- оздоровительное</w:t>
            </w:r>
          </w:p>
        </w:tc>
      </w:tr>
      <w:tr w:rsidR="0028331B" w:rsidTr="003924EE">
        <w:tc>
          <w:tcPr>
            <w:tcW w:w="563" w:type="dxa"/>
          </w:tcPr>
          <w:p w:rsidR="0028331B" w:rsidRDefault="0028331B" w:rsidP="003924EE">
            <w:pPr>
              <w:pStyle w:val="a3"/>
              <w:jc w:val="center"/>
              <w:rPr>
                <w:rFonts w:ascii="Times New Roman" w:hAnsi="Times New Roman" w:cs="Times New Roman"/>
                <w:bCs/>
                <w:sz w:val="24"/>
                <w:szCs w:val="24"/>
              </w:rPr>
            </w:pPr>
          </w:p>
        </w:tc>
        <w:tc>
          <w:tcPr>
            <w:tcW w:w="4744" w:type="dxa"/>
          </w:tcPr>
          <w:p w:rsidR="0028331B" w:rsidRPr="00BE2D4B" w:rsidRDefault="0028331B" w:rsidP="003924EE">
            <w:pPr>
              <w:pStyle w:val="a3"/>
              <w:rPr>
                <w:rFonts w:ascii="Times New Roman" w:hAnsi="Times New Roman" w:cs="Times New Roman"/>
                <w:b/>
                <w:bCs/>
                <w:i/>
                <w:sz w:val="24"/>
                <w:szCs w:val="24"/>
              </w:rPr>
            </w:pPr>
            <w:r w:rsidRPr="00BE2D4B">
              <w:rPr>
                <w:rFonts w:ascii="Times New Roman" w:hAnsi="Times New Roman" w:cs="Times New Roman"/>
                <w:b/>
                <w:bCs/>
                <w:i/>
                <w:sz w:val="24"/>
                <w:szCs w:val="24"/>
              </w:rPr>
              <w:t>«Умники и умницы»</w:t>
            </w:r>
          </w:p>
          <w:p w:rsidR="0028331B" w:rsidRDefault="0028331B" w:rsidP="003924EE">
            <w:pPr>
              <w:pStyle w:val="a3"/>
              <w:rPr>
                <w:rFonts w:ascii="Times New Roman" w:hAnsi="Times New Roman" w:cs="Times New Roman"/>
                <w:bCs/>
                <w:sz w:val="24"/>
                <w:szCs w:val="24"/>
              </w:rPr>
            </w:pPr>
            <w:r w:rsidRPr="009F06B1">
              <w:rPr>
                <w:rFonts w:ascii="Times New Roman" w:hAnsi="Times New Roman" w:cs="Times New Roman"/>
                <w:b/>
                <w:bCs/>
                <w:sz w:val="24"/>
                <w:szCs w:val="24"/>
              </w:rPr>
              <w:t>Цель</w:t>
            </w:r>
            <w:r>
              <w:rPr>
                <w:rFonts w:ascii="Times New Roman" w:hAnsi="Times New Roman" w:cs="Times New Roman"/>
                <w:bCs/>
                <w:sz w:val="24"/>
                <w:szCs w:val="24"/>
              </w:rPr>
              <w:t>: развитие познавательных способностей учащихся на основе системы развивающих занятий</w:t>
            </w:r>
          </w:p>
          <w:p w:rsidR="0028331B" w:rsidRDefault="0028331B" w:rsidP="003924EE">
            <w:pPr>
              <w:pStyle w:val="a3"/>
              <w:rPr>
                <w:rFonts w:ascii="Times New Roman" w:hAnsi="Times New Roman" w:cs="Times New Roman"/>
                <w:bCs/>
                <w:sz w:val="24"/>
                <w:szCs w:val="24"/>
              </w:rPr>
            </w:pPr>
            <w:r w:rsidRPr="009F06B1">
              <w:rPr>
                <w:rFonts w:ascii="Times New Roman" w:hAnsi="Times New Roman" w:cs="Times New Roman"/>
                <w:b/>
                <w:bCs/>
                <w:sz w:val="24"/>
                <w:szCs w:val="24"/>
              </w:rPr>
              <w:t>Направление</w:t>
            </w:r>
            <w:r>
              <w:rPr>
                <w:rFonts w:ascii="Times New Roman" w:hAnsi="Times New Roman" w:cs="Times New Roman"/>
                <w:bCs/>
                <w:sz w:val="24"/>
                <w:szCs w:val="24"/>
              </w:rPr>
              <w:t>: общеинтеллектуальное</w:t>
            </w:r>
          </w:p>
        </w:tc>
        <w:tc>
          <w:tcPr>
            <w:tcW w:w="4863" w:type="dxa"/>
          </w:tcPr>
          <w:p w:rsidR="0028331B" w:rsidRDefault="0028331B" w:rsidP="003924EE">
            <w:pPr>
              <w:pStyle w:val="a3"/>
              <w:jc w:val="center"/>
              <w:rPr>
                <w:rFonts w:ascii="Times New Roman" w:hAnsi="Times New Roman" w:cs="Times New Roman"/>
                <w:bCs/>
                <w:sz w:val="24"/>
                <w:szCs w:val="24"/>
              </w:rPr>
            </w:pPr>
          </w:p>
        </w:tc>
      </w:tr>
    </w:tbl>
    <w:p w:rsidR="0028331B" w:rsidRDefault="0028331B" w:rsidP="003168E6">
      <w:pPr>
        <w:pStyle w:val="a3"/>
        <w:rPr>
          <w:rFonts w:ascii="Times New Roman" w:hAnsi="Times New Roman" w:cs="Times New Roman"/>
          <w:bCs/>
          <w:sz w:val="24"/>
          <w:szCs w:val="24"/>
        </w:rPr>
      </w:pPr>
    </w:p>
    <w:p w:rsidR="00DB775D" w:rsidRDefault="00DB775D" w:rsidP="003168E6">
      <w:pPr>
        <w:shd w:val="clear" w:color="auto" w:fill="FFFFFF"/>
        <w:spacing w:after="0"/>
        <w:jc w:val="center"/>
        <w:rPr>
          <w:rFonts w:ascii="Times New Roman" w:eastAsiaTheme="minorHAnsi" w:hAnsi="Times New Roman" w:cs="Times New Roman"/>
          <w:b/>
          <w:sz w:val="24"/>
          <w:szCs w:val="24"/>
          <w:lang w:eastAsia="en-US"/>
        </w:rPr>
      </w:pPr>
    </w:p>
    <w:p w:rsidR="00DB775D" w:rsidRDefault="00DB775D" w:rsidP="003168E6">
      <w:pPr>
        <w:shd w:val="clear" w:color="auto" w:fill="FFFFFF"/>
        <w:spacing w:after="0"/>
        <w:jc w:val="center"/>
        <w:rPr>
          <w:rFonts w:ascii="Times New Roman" w:eastAsiaTheme="minorHAnsi" w:hAnsi="Times New Roman" w:cs="Times New Roman"/>
          <w:b/>
          <w:sz w:val="24"/>
          <w:szCs w:val="24"/>
          <w:lang w:eastAsia="en-US"/>
        </w:rPr>
      </w:pPr>
    </w:p>
    <w:p w:rsidR="00DB775D" w:rsidRDefault="00DB775D" w:rsidP="003168E6">
      <w:pPr>
        <w:shd w:val="clear" w:color="auto" w:fill="FFFFFF"/>
        <w:spacing w:after="0"/>
        <w:jc w:val="center"/>
        <w:rPr>
          <w:rFonts w:ascii="Times New Roman" w:eastAsiaTheme="minorHAnsi" w:hAnsi="Times New Roman" w:cs="Times New Roman"/>
          <w:b/>
          <w:sz w:val="24"/>
          <w:szCs w:val="24"/>
          <w:lang w:eastAsia="en-US"/>
        </w:rPr>
      </w:pPr>
    </w:p>
    <w:p w:rsidR="003168E6" w:rsidRPr="009F57A2" w:rsidRDefault="003168E6" w:rsidP="003168E6">
      <w:pPr>
        <w:shd w:val="clear" w:color="auto" w:fill="FFFFFF"/>
        <w:spacing w:after="0"/>
        <w:jc w:val="center"/>
        <w:rPr>
          <w:rFonts w:ascii="Times New Roman" w:eastAsiaTheme="minorHAnsi" w:hAnsi="Times New Roman" w:cs="Times New Roman"/>
          <w:b/>
          <w:sz w:val="24"/>
          <w:szCs w:val="24"/>
          <w:lang w:eastAsia="en-US"/>
        </w:rPr>
      </w:pPr>
      <w:r w:rsidRPr="009F57A2">
        <w:rPr>
          <w:rFonts w:ascii="Times New Roman" w:eastAsiaTheme="minorHAnsi" w:hAnsi="Times New Roman" w:cs="Times New Roman"/>
          <w:b/>
          <w:sz w:val="24"/>
          <w:szCs w:val="24"/>
          <w:lang w:eastAsia="en-US"/>
        </w:rPr>
        <w:t>Рабочие  программы</w:t>
      </w:r>
    </w:p>
    <w:tbl>
      <w:tblPr>
        <w:tblStyle w:val="a4"/>
        <w:tblW w:w="15026" w:type="dxa"/>
        <w:tblInd w:w="250" w:type="dxa"/>
        <w:tblLook w:val="04A0"/>
      </w:tblPr>
      <w:tblGrid>
        <w:gridCol w:w="4678"/>
        <w:gridCol w:w="5245"/>
        <w:gridCol w:w="5103"/>
      </w:tblGrid>
      <w:tr w:rsidR="003168E6" w:rsidTr="003168E6">
        <w:tc>
          <w:tcPr>
            <w:tcW w:w="4678" w:type="dxa"/>
          </w:tcPr>
          <w:p w:rsidR="003168E6" w:rsidRPr="004A2F0E" w:rsidRDefault="003168E6" w:rsidP="003924EE">
            <w:pPr>
              <w:pStyle w:val="3"/>
              <w:spacing w:before="0" w:line="276" w:lineRule="auto"/>
              <w:jc w:val="left"/>
              <w:rPr>
                <w:sz w:val="24"/>
                <w:szCs w:val="24"/>
              </w:rPr>
            </w:pPr>
            <w:r w:rsidRPr="004A2F0E">
              <w:rPr>
                <w:sz w:val="24"/>
                <w:szCs w:val="24"/>
              </w:rPr>
              <w:t>Личностные УУД</w:t>
            </w:r>
          </w:p>
        </w:tc>
        <w:tc>
          <w:tcPr>
            <w:tcW w:w="5245" w:type="dxa"/>
          </w:tcPr>
          <w:p w:rsidR="003168E6" w:rsidRPr="004A2F0E" w:rsidRDefault="003168E6" w:rsidP="003924EE">
            <w:pPr>
              <w:pStyle w:val="3"/>
              <w:spacing w:before="0" w:line="276" w:lineRule="auto"/>
              <w:jc w:val="left"/>
              <w:rPr>
                <w:sz w:val="24"/>
                <w:szCs w:val="24"/>
              </w:rPr>
            </w:pPr>
            <w:r>
              <w:rPr>
                <w:sz w:val="24"/>
                <w:szCs w:val="24"/>
              </w:rPr>
              <w:t xml:space="preserve">  </w:t>
            </w:r>
            <w:r w:rsidRPr="004A2F0E">
              <w:rPr>
                <w:sz w:val="24"/>
                <w:szCs w:val="24"/>
              </w:rPr>
              <w:t>Коммуникативные УУД:</w:t>
            </w:r>
          </w:p>
        </w:tc>
        <w:tc>
          <w:tcPr>
            <w:tcW w:w="5103" w:type="dxa"/>
          </w:tcPr>
          <w:p w:rsidR="003168E6" w:rsidRPr="004A2F0E" w:rsidRDefault="003168E6" w:rsidP="003924EE">
            <w:pPr>
              <w:pStyle w:val="3"/>
              <w:spacing w:before="0" w:line="276" w:lineRule="auto"/>
              <w:jc w:val="left"/>
              <w:rPr>
                <w:sz w:val="24"/>
                <w:szCs w:val="24"/>
              </w:rPr>
            </w:pPr>
            <w:r w:rsidRPr="004A2F0E">
              <w:rPr>
                <w:sz w:val="24"/>
                <w:szCs w:val="24"/>
              </w:rPr>
              <w:t xml:space="preserve">       Познавательные УУД:</w:t>
            </w:r>
          </w:p>
        </w:tc>
      </w:tr>
      <w:tr w:rsidR="003168E6" w:rsidTr="003168E6">
        <w:tc>
          <w:tcPr>
            <w:tcW w:w="15026" w:type="dxa"/>
            <w:gridSpan w:val="3"/>
          </w:tcPr>
          <w:p w:rsidR="003168E6" w:rsidRPr="00C322BB" w:rsidRDefault="003168E6" w:rsidP="003924EE">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«Спортивный час» (1 класс, 1 час в неделю)</w:t>
            </w:r>
          </w:p>
        </w:tc>
      </w:tr>
      <w:tr w:rsidR="0028331B" w:rsidTr="003168E6">
        <w:tc>
          <w:tcPr>
            <w:tcW w:w="15026" w:type="dxa"/>
            <w:gridSpan w:val="3"/>
          </w:tcPr>
          <w:p w:rsidR="0028331B" w:rsidRDefault="0028331B" w:rsidP="0028331B">
            <w:pPr>
              <w:pStyle w:val="a3"/>
              <w:rPr>
                <w:rFonts w:ascii="Times New Roman" w:hAnsi="Times New Roman" w:cs="Times New Roman"/>
                <w:bCs/>
                <w:sz w:val="24"/>
                <w:szCs w:val="24"/>
              </w:rPr>
            </w:pPr>
            <w:r w:rsidRPr="00DF726F">
              <w:rPr>
                <w:rFonts w:ascii="Times New Roman" w:hAnsi="Times New Roman" w:cs="Times New Roman"/>
                <w:b/>
                <w:bCs/>
                <w:sz w:val="24"/>
                <w:szCs w:val="24"/>
              </w:rPr>
              <w:t>Цель:</w:t>
            </w:r>
            <w:r w:rsidRPr="009B6D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совершенствование  двигательных умений, </w:t>
            </w:r>
            <w:r w:rsidRPr="009B6D63">
              <w:rPr>
                <w:rFonts w:ascii="Times New Roman" w:eastAsia="Times New Roman" w:hAnsi="Times New Roman" w:cs="Times New Roman"/>
                <w:color w:val="000000"/>
                <w:sz w:val="24"/>
                <w:szCs w:val="24"/>
              </w:rPr>
              <w:t>нравственное, эстетиче</w:t>
            </w:r>
            <w:r>
              <w:rPr>
                <w:rFonts w:ascii="Times New Roman" w:eastAsia="Times New Roman" w:hAnsi="Times New Roman" w:cs="Times New Roman"/>
                <w:color w:val="000000"/>
                <w:sz w:val="24"/>
                <w:szCs w:val="24"/>
              </w:rPr>
              <w:t>ское, интеллектуальное развитие.</w:t>
            </w:r>
          </w:p>
          <w:p w:rsidR="0028331B" w:rsidRDefault="0028331B" w:rsidP="0028331B">
            <w:pPr>
              <w:shd w:val="clear" w:color="auto" w:fill="FFFFFF"/>
              <w:rPr>
                <w:rFonts w:ascii="Times New Roman" w:hAnsi="Times New Roman" w:cs="Times New Roman"/>
                <w:b/>
                <w:sz w:val="24"/>
                <w:szCs w:val="24"/>
              </w:rPr>
            </w:pPr>
            <w:r w:rsidRPr="00DF726F">
              <w:rPr>
                <w:rFonts w:ascii="Times New Roman" w:hAnsi="Times New Roman" w:cs="Times New Roman"/>
                <w:b/>
                <w:bCs/>
                <w:sz w:val="24"/>
                <w:szCs w:val="24"/>
              </w:rPr>
              <w:t>Направление</w:t>
            </w:r>
            <w:r>
              <w:rPr>
                <w:rFonts w:ascii="Times New Roman" w:hAnsi="Times New Roman" w:cs="Times New Roman"/>
                <w:bCs/>
                <w:sz w:val="24"/>
                <w:szCs w:val="24"/>
              </w:rPr>
              <w:t>: спортивно- оздоровительное</w:t>
            </w:r>
          </w:p>
        </w:tc>
      </w:tr>
      <w:tr w:rsidR="003168E6" w:rsidTr="003168E6">
        <w:tc>
          <w:tcPr>
            <w:tcW w:w="4678" w:type="dxa"/>
            <w:tcBorders>
              <w:right w:val="single" w:sz="4" w:space="0" w:color="auto"/>
            </w:tcBorders>
          </w:tcPr>
          <w:p w:rsidR="003168E6" w:rsidRDefault="003168E6" w:rsidP="003924EE">
            <w:pPr>
              <w:shd w:val="clear" w:color="auto" w:fill="FFFFFF"/>
              <w:rPr>
                <w:rFonts w:ascii="Times New Roman" w:hAnsi="Times New Roman" w:cs="Times New Roman"/>
                <w:sz w:val="24"/>
                <w:szCs w:val="24"/>
              </w:rPr>
            </w:pPr>
            <w:r>
              <w:rPr>
                <w:rFonts w:ascii="Times New Roman" w:hAnsi="Times New Roman" w:cs="Times New Roman"/>
                <w:b/>
                <w:sz w:val="24"/>
                <w:szCs w:val="24"/>
              </w:rPr>
              <w:t>*</w:t>
            </w:r>
            <w:r w:rsidRPr="00541579">
              <w:rPr>
                <w:rFonts w:ascii="Times New Roman" w:hAnsi="Times New Roman" w:cs="Times New Roman"/>
                <w:sz w:val="24"/>
                <w:szCs w:val="24"/>
              </w:rPr>
              <w:t>готовность и способность обучающихся к саморазвитию</w:t>
            </w:r>
            <w:r>
              <w:rPr>
                <w:rFonts w:ascii="Times New Roman" w:hAnsi="Times New Roman" w:cs="Times New Roman"/>
                <w:sz w:val="24"/>
                <w:szCs w:val="24"/>
              </w:rPr>
              <w:t xml:space="preserve"> , сформированность мотивации к учению и познанию, ценностно-смысловые установки выпускников начальной школы, определяющие их индивидуально- личностные позиции, социальные компетенции, личные к5ачества;</w:t>
            </w:r>
          </w:p>
          <w:p w:rsidR="003168E6" w:rsidRPr="00C322BB" w:rsidRDefault="003168E6" w:rsidP="003924EE">
            <w:pPr>
              <w:shd w:val="clear" w:color="auto" w:fill="FFFFFF"/>
              <w:rPr>
                <w:rFonts w:ascii="Times New Roman" w:hAnsi="Times New Roman" w:cs="Times New Roman"/>
                <w:b/>
                <w:sz w:val="24"/>
                <w:szCs w:val="24"/>
              </w:rPr>
            </w:pPr>
            <w:r>
              <w:rPr>
                <w:rFonts w:ascii="Times New Roman" w:hAnsi="Times New Roman" w:cs="Times New Roman"/>
                <w:sz w:val="24"/>
                <w:szCs w:val="24"/>
              </w:rPr>
              <w:t>*сформированность основ российской, гражданской идентичности.</w:t>
            </w:r>
          </w:p>
        </w:tc>
        <w:tc>
          <w:tcPr>
            <w:tcW w:w="5245" w:type="dxa"/>
            <w:tcBorders>
              <w:left w:val="single" w:sz="4" w:space="0" w:color="auto"/>
              <w:right w:val="single" w:sz="4" w:space="0" w:color="auto"/>
            </w:tcBorders>
          </w:tcPr>
          <w:p w:rsidR="003168E6" w:rsidRPr="00EE272F" w:rsidRDefault="003168E6" w:rsidP="003924EE">
            <w:pPr>
              <w:pStyle w:val="3"/>
              <w:spacing w:before="0" w:line="276" w:lineRule="auto"/>
              <w:jc w:val="left"/>
              <w:rPr>
                <w:b w:val="0"/>
                <w:sz w:val="24"/>
                <w:szCs w:val="24"/>
              </w:rPr>
            </w:pPr>
            <w:r>
              <w:rPr>
                <w:b w:val="0"/>
                <w:sz w:val="24"/>
                <w:szCs w:val="24"/>
              </w:rPr>
              <w:t>*</w:t>
            </w:r>
            <w:r w:rsidRPr="00EE272F">
              <w:rPr>
                <w:b w:val="0"/>
                <w:sz w:val="24"/>
                <w:szCs w:val="24"/>
              </w:rPr>
              <w:t xml:space="preserve">Донести свою позицию до других: </w:t>
            </w:r>
            <w:r>
              <w:rPr>
                <w:b w:val="0"/>
                <w:sz w:val="24"/>
                <w:szCs w:val="24"/>
              </w:rPr>
              <w:t xml:space="preserve">оформлять свою мысль в устной </w:t>
            </w:r>
            <w:r w:rsidRPr="00EE272F">
              <w:rPr>
                <w:b w:val="0"/>
                <w:sz w:val="24"/>
                <w:szCs w:val="24"/>
              </w:rPr>
              <w:t>(на уровне одного предложения или небольшого текста).</w:t>
            </w:r>
          </w:p>
          <w:p w:rsidR="003168E6" w:rsidRPr="00EE272F" w:rsidRDefault="003168E6" w:rsidP="003924EE">
            <w:pPr>
              <w:pStyle w:val="3"/>
              <w:spacing w:before="0" w:line="276" w:lineRule="auto"/>
              <w:jc w:val="left"/>
              <w:rPr>
                <w:b w:val="0"/>
                <w:sz w:val="24"/>
                <w:szCs w:val="24"/>
              </w:rPr>
            </w:pPr>
            <w:r>
              <w:rPr>
                <w:b w:val="0"/>
                <w:sz w:val="24"/>
                <w:szCs w:val="24"/>
              </w:rPr>
              <w:t xml:space="preserve">* </w:t>
            </w:r>
            <w:r w:rsidRPr="00EE272F">
              <w:rPr>
                <w:b w:val="0"/>
                <w:sz w:val="24"/>
                <w:szCs w:val="24"/>
              </w:rPr>
              <w:t>Слушать и понимать речь других.</w:t>
            </w:r>
          </w:p>
          <w:p w:rsidR="003168E6" w:rsidRDefault="003168E6" w:rsidP="003924EE">
            <w:pPr>
              <w:pStyle w:val="3"/>
              <w:spacing w:before="0" w:line="276" w:lineRule="auto"/>
              <w:jc w:val="left"/>
              <w:rPr>
                <w:b w:val="0"/>
                <w:sz w:val="24"/>
                <w:szCs w:val="24"/>
              </w:rPr>
            </w:pPr>
            <w:r>
              <w:rPr>
                <w:b w:val="0"/>
                <w:sz w:val="24"/>
                <w:szCs w:val="24"/>
              </w:rPr>
              <w:t xml:space="preserve">* </w:t>
            </w:r>
            <w:r w:rsidRPr="004F1E2E">
              <w:rPr>
                <w:b w:val="0"/>
                <w:sz w:val="24"/>
                <w:szCs w:val="24"/>
              </w:rPr>
              <w:t>Совместно договариваться о правилах</w:t>
            </w:r>
            <w:r w:rsidRPr="00011C5A">
              <w:rPr>
                <w:b w:val="0"/>
                <w:sz w:val="24"/>
                <w:szCs w:val="24"/>
              </w:rPr>
              <w:t xml:space="preserve"> общения и поведения и следовать им.</w:t>
            </w:r>
          </w:p>
          <w:p w:rsidR="003168E6" w:rsidRDefault="003168E6" w:rsidP="003924EE">
            <w:pPr>
              <w:pStyle w:val="3"/>
              <w:spacing w:before="0" w:line="276" w:lineRule="auto"/>
              <w:jc w:val="left"/>
              <w:rPr>
                <w:b w:val="0"/>
                <w:sz w:val="24"/>
                <w:szCs w:val="24"/>
              </w:rPr>
            </w:pPr>
            <w:r>
              <w:rPr>
                <w:b w:val="0"/>
                <w:sz w:val="24"/>
                <w:szCs w:val="24"/>
              </w:rPr>
              <w:t xml:space="preserve">* </w:t>
            </w:r>
            <w:r w:rsidRPr="00011C5A">
              <w:rPr>
                <w:b w:val="0"/>
                <w:sz w:val="24"/>
                <w:szCs w:val="24"/>
              </w:rPr>
              <w:t>Учиться выполнять различные роли в группе (лидера, исполнителя, критика).</w:t>
            </w:r>
          </w:p>
          <w:p w:rsidR="003168E6" w:rsidRPr="00C322BB" w:rsidRDefault="003168E6" w:rsidP="003924EE">
            <w:pPr>
              <w:shd w:val="clear" w:color="auto" w:fill="FFFFFF"/>
              <w:rPr>
                <w:rFonts w:ascii="Times New Roman" w:hAnsi="Times New Roman" w:cs="Times New Roman"/>
                <w:b/>
                <w:sz w:val="24"/>
                <w:szCs w:val="24"/>
              </w:rPr>
            </w:pPr>
          </w:p>
        </w:tc>
        <w:tc>
          <w:tcPr>
            <w:tcW w:w="5103" w:type="dxa"/>
            <w:tcBorders>
              <w:left w:val="single" w:sz="4" w:space="0" w:color="auto"/>
            </w:tcBorders>
          </w:tcPr>
          <w:p w:rsidR="003168E6" w:rsidRDefault="003168E6" w:rsidP="003924EE">
            <w:pPr>
              <w:pStyle w:val="3"/>
              <w:tabs>
                <w:tab w:val="left" w:pos="3435"/>
              </w:tabs>
              <w:spacing w:before="0" w:line="276" w:lineRule="auto"/>
              <w:jc w:val="both"/>
              <w:rPr>
                <w:b w:val="0"/>
                <w:sz w:val="24"/>
                <w:szCs w:val="24"/>
              </w:rPr>
            </w:pPr>
            <w:r>
              <w:rPr>
                <w:b w:val="0"/>
                <w:sz w:val="24"/>
                <w:szCs w:val="24"/>
              </w:rPr>
              <w:t>*</w:t>
            </w:r>
            <w:r w:rsidRPr="00EE272F">
              <w:rPr>
                <w:b w:val="0"/>
                <w:sz w:val="24"/>
                <w:szCs w:val="24"/>
              </w:rPr>
              <w:t>Делат</w:t>
            </w:r>
            <w:r>
              <w:rPr>
                <w:b w:val="0"/>
                <w:sz w:val="24"/>
                <w:szCs w:val="24"/>
              </w:rPr>
              <w:t xml:space="preserve">ь предварительный отбор подвижных </w:t>
            </w:r>
          </w:p>
          <w:p w:rsidR="003168E6" w:rsidRDefault="003168E6" w:rsidP="003924EE">
            <w:pPr>
              <w:pStyle w:val="3"/>
              <w:spacing w:before="0" w:line="276" w:lineRule="auto"/>
              <w:jc w:val="both"/>
              <w:rPr>
                <w:b w:val="0"/>
                <w:sz w:val="24"/>
                <w:szCs w:val="24"/>
              </w:rPr>
            </w:pPr>
            <w:r>
              <w:rPr>
                <w:b w:val="0"/>
                <w:sz w:val="24"/>
                <w:szCs w:val="24"/>
              </w:rPr>
              <w:t>игр;</w:t>
            </w:r>
          </w:p>
          <w:p w:rsidR="003168E6" w:rsidRDefault="003168E6" w:rsidP="003924EE">
            <w:pPr>
              <w:pStyle w:val="3"/>
              <w:spacing w:before="0" w:line="276" w:lineRule="auto"/>
              <w:jc w:val="both"/>
              <w:rPr>
                <w:b w:val="0"/>
                <w:sz w:val="24"/>
                <w:szCs w:val="24"/>
              </w:rPr>
            </w:pPr>
            <w:r>
              <w:rPr>
                <w:b w:val="0"/>
                <w:sz w:val="24"/>
                <w:szCs w:val="24"/>
              </w:rPr>
              <w:t>*</w:t>
            </w:r>
            <w:r w:rsidRPr="00EE272F">
              <w:rPr>
                <w:b w:val="0"/>
                <w:sz w:val="24"/>
                <w:szCs w:val="24"/>
              </w:rPr>
              <w:t xml:space="preserve">Добывать новые знания: находить ответы </w:t>
            </w:r>
          </w:p>
          <w:p w:rsidR="003168E6" w:rsidRDefault="003168E6" w:rsidP="003924EE">
            <w:pPr>
              <w:pStyle w:val="3"/>
              <w:spacing w:before="0" w:line="276" w:lineRule="auto"/>
              <w:jc w:val="both"/>
              <w:rPr>
                <w:b w:val="0"/>
                <w:sz w:val="24"/>
                <w:szCs w:val="24"/>
              </w:rPr>
            </w:pPr>
            <w:r w:rsidRPr="00EE272F">
              <w:rPr>
                <w:b w:val="0"/>
                <w:sz w:val="24"/>
                <w:szCs w:val="24"/>
              </w:rPr>
              <w:t xml:space="preserve">на вопросы, используя учебник, свой </w:t>
            </w:r>
          </w:p>
          <w:p w:rsidR="003168E6" w:rsidRDefault="003168E6" w:rsidP="003924EE">
            <w:pPr>
              <w:pStyle w:val="3"/>
              <w:spacing w:before="0" w:line="276" w:lineRule="auto"/>
              <w:jc w:val="both"/>
              <w:rPr>
                <w:b w:val="0"/>
                <w:sz w:val="24"/>
                <w:szCs w:val="24"/>
              </w:rPr>
            </w:pPr>
            <w:r w:rsidRPr="00EE272F">
              <w:rPr>
                <w:b w:val="0"/>
                <w:sz w:val="24"/>
                <w:szCs w:val="24"/>
              </w:rPr>
              <w:t xml:space="preserve">жизненный опыт и информацию, </w:t>
            </w:r>
          </w:p>
          <w:p w:rsidR="003168E6" w:rsidRPr="00EE272F" w:rsidRDefault="003168E6" w:rsidP="003924EE">
            <w:pPr>
              <w:pStyle w:val="3"/>
              <w:spacing w:before="0" w:line="276" w:lineRule="auto"/>
              <w:jc w:val="both"/>
              <w:rPr>
                <w:b w:val="0"/>
                <w:sz w:val="24"/>
                <w:szCs w:val="24"/>
              </w:rPr>
            </w:pPr>
            <w:r w:rsidRPr="00EE272F">
              <w:rPr>
                <w:b w:val="0"/>
                <w:sz w:val="24"/>
                <w:szCs w:val="24"/>
              </w:rPr>
              <w:t xml:space="preserve">полученную от учителя. </w:t>
            </w:r>
          </w:p>
          <w:p w:rsidR="003168E6" w:rsidRDefault="003168E6" w:rsidP="003924EE">
            <w:pPr>
              <w:shd w:val="clear" w:color="auto" w:fill="FFFFFF"/>
              <w:rPr>
                <w:rFonts w:ascii="Times New Roman" w:hAnsi="Times New Roman" w:cs="Times New Roman"/>
                <w:sz w:val="24"/>
                <w:szCs w:val="24"/>
              </w:rPr>
            </w:pPr>
            <w:r>
              <w:rPr>
                <w:b/>
                <w:sz w:val="24"/>
                <w:szCs w:val="24"/>
              </w:rPr>
              <w:t>*</w:t>
            </w:r>
            <w:r w:rsidRPr="00563A5B">
              <w:rPr>
                <w:rFonts w:ascii="Times New Roman" w:hAnsi="Times New Roman" w:cs="Times New Roman"/>
                <w:sz w:val="24"/>
                <w:szCs w:val="24"/>
              </w:rPr>
              <w:t xml:space="preserve">Перерабатывать полученную информацию: </w:t>
            </w:r>
          </w:p>
          <w:p w:rsidR="003168E6" w:rsidRDefault="003168E6" w:rsidP="003924EE">
            <w:pPr>
              <w:shd w:val="clear" w:color="auto" w:fill="FFFFFF"/>
              <w:rPr>
                <w:rFonts w:ascii="Times New Roman" w:hAnsi="Times New Roman" w:cs="Times New Roman"/>
                <w:sz w:val="24"/>
                <w:szCs w:val="24"/>
              </w:rPr>
            </w:pPr>
            <w:r w:rsidRPr="00563A5B">
              <w:rPr>
                <w:rFonts w:ascii="Times New Roman" w:hAnsi="Times New Roman" w:cs="Times New Roman"/>
                <w:sz w:val="24"/>
                <w:szCs w:val="24"/>
              </w:rPr>
              <w:t xml:space="preserve">делать выводы в результате  совместной </w:t>
            </w:r>
          </w:p>
          <w:p w:rsidR="003168E6" w:rsidRPr="00C322BB" w:rsidRDefault="003168E6" w:rsidP="003924EE">
            <w:pPr>
              <w:shd w:val="clear" w:color="auto" w:fill="FFFFFF"/>
              <w:rPr>
                <w:rFonts w:ascii="Times New Roman" w:hAnsi="Times New Roman" w:cs="Times New Roman"/>
                <w:b/>
                <w:sz w:val="24"/>
                <w:szCs w:val="24"/>
              </w:rPr>
            </w:pPr>
            <w:r w:rsidRPr="00563A5B">
              <w:rPr>
                <w:rFonts w:ascii="Times New Roman" w:hAnsi="Times New Roman" w:cs="Times New Roman"/>
                <w:sz w:val="24"/>
                <w:szCs w:val="24"/>
              </w:rPr>
              <w:t>работы всего класса.</w:t>
            </w:r>
          </w:p>
        </w:tc>
      </w:tr>
      <w:tr w:rsidR="003168E6" w:rsidTr="003168E6">
        <w:tc>
          <w:tcPr>
            <w:tcW w:w="15026" w:type="dxa"/>
            <w:gridSpan w:val="3"/>
          </w:tcPr>
          <w:p w:rsidR="003168E6" w:rsidRDefault="003168E6" w:rsidP="003924EE">
            <w:pPr>
              <w:shd w:val="clear" w:color="auto" w:fill="FFFFFF"/>
              <w:rPr>
                <w:rFonts w:ascii="Times New Roman" w:hAnsi="Times New Roman"/>
                <w:color w:val="000000"/>
                <w:spacing w:val="6"/>
                <w:sz w:val="24"/>
                <w:szCs w:val="24"/>
              </w:rPr>
            </w:pPr>
            <w:r w:rsidRPr="00C322BB">
              <w:rPr>
                <w:rFonts w:ascii="Times New Roman" w:hAnsi="Times New Roman" w:cs="Times New Roman"/>
                <w:b/>
                <w:sz w:val="24"/>
                <w:szCs w:val="24"/>
              </w:rPr>
              <w:t>Формы деятельности</w:t>
            </w:r>
            <w:r w:rsidRPr="00C322BB">
              <w:rPr>
                <w:b/>
                <w:sz w:val="24"/>
                <w:szCs w:val="24"/>
              </w:rPr>
              <w:t xml:space="preserve">: </w:t>
            </w:r>
            <w:r>
              <w:rPr>
                <w:b/>
              </w:rPr>
              <w:t xml:space="preserve"> </w:t>
            </w:r>
            <w:r>
              <w:rPr>
                <w:rFonts w:ascii="Times New Roman" w:hAnsi="Times New Roman"/>
                <w:color w:val="000000"/>
                <w:spacing w:val="6"/>
                <w:sz w:val="24"/>
                <w:szCs w:val="24"/>
              </w:rPr>
              <w:t xml:space="preserve"> игры, беседа,  конкурсы.</w:t>
            </w:r>
          </w:p>
          <w:p w:rsidR="003168E6" w:rsidRDefault="003168E6" w:rsidP="003924EE">
            <w:pPr>
              <w:shd w:val="clear" w:color="auto" w:fill="FFFFFF"/>
              <w:rPr>
                <w:rFonts w:ascii="Times New Roman" w:hAnsi="Times New Roman"/>
                <w:color w:val="000000"/>
                <w:spacing w:val="6"/>
                <w:sz w:val="24"/>
                <w:szCs w:val="24"/>
              </w:rPr>
            </w:pPr>
            <w:r w:rsidRPr="00566874">
              <w:rPr>
                <w:rFonts w:ascii="Times New Roman" w:hAnsi="Times New Roman"/>
                <w:b/>
                <w:color w:val="000000"/>
                <w:spacing w:val="6"/>
                <w:sz w:val="24"/>
                <w:szCs w:val="24"/>
              </w:rPr>
              <w:t>Виды деятельности</w:t>
            </w:r>
            <w:r>
              <w:rPr>
                <w:rFonts w:ascii="Times New Roman" w:hAnsi="Times New Roman"/>
                <w:color w:val="000000"/>
                <w:spacing w:val="6"/>
                <w:sz w:val="24"/>
                <w:szCs w:val="24"/>
              </w:rPr>
              <w:t>: познавательная, игровая, проблемно- ценностное общение.</w:t>
            </w:r>
          </w:p>
          <w:p w:rsidR="003168E6" w:rsidRPr="00C322BB" w:rsidRDefault="003168E6" w:rsidP="003924EE">
            <w:pPr>
              <w:shd w:val="clear" w:color="auto" w:fill="FFFFFF"/>
              <w:rPr>
                <w:rFonts w:ascii="Times New Roman" w:hAnsi="Times New Roman" w:cs="Times New Roman"/>
                <w:b/>
                <w:sz w:val="24"/>
                <w:szCs w:val="24"/>
              </w:rPr>
            </w:pPr>
            <w:r>
              <w:rPr>
                <w:rFonts w:ascii="Times New Roman" w:hAnsi="Times New Roman"/>
                <w:b/>
                <w:color w:val="000000"/>
                <w:spacing w:val="6"/>
                <w:sz w:val="24"/>
                <w:szCs w:val="24"/>
              </w:rPr>
              <w:t xml:space="preserve">УМК: </w:t>
            </w:r>
            <w:r>
              <w:rPr>
                <w:rFonts w:ascii="Times New Roman" w:hAnsi="Times New Roman"/>
                <w:color w:val="000000"/>
                <w:spacing w:val="6"/>
                <w:sz w:val="24"/>
                <w:szCs w:val="24"/>
              </w:rPr>
              <w:t xml:space="preserve"> Овчинникова Л.В «Подвижные игры»; Обухова Л.А Тридцать уроков здоровья. М. Сфера, 2009г</w:t>
            </w:r>
          </w:p>
        </w:tc>
      </w:tr>
      <w:tr w:rsidR="003168E6" w:rsidTr="003168E6">
        <w:tc>
          <w:tcPr>
            <w:tcW w:w="15026" w:type="dxa"/>
            <w:gridSpan w:val="3"/>
          </w:tcPr>
          <w:p w:rsidR="003168E6" w:rsidRPr="00662D44" w:rsidRDefault="003168E6" w:rsidP="003924EE">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«Что такое хорошо» 1</w:t>
            </w:r>
            <w:r w:rsidRPr="00662D44">
              <w:rPr>
                <w:rFonts w:ascii="Times New Roman" w:eastAsia="Times New Roman" w:hAnsi="Times New Roman" w:cs="Times New Roman"/>
                <w:b/>
                <w:sz w:val="24"/>
                <w:szCs w:val="24"/>
              </w:rPr>
              <w:t xml:space="preserve"> класс (1 час в неделю)</w:t>
            </w:r>
          </w:p>
        </w:tc>
      </w:tr>
      <w:tr w:rsidR="003168E6" w:rsidTr="003168E6">
        <w:tc>
          <w:tcPr>
            <w:tcW w:w="4678" w:type="dxa"/>
            <w:tcBorders>
              <w:right w:val="single" w:sz="4" w:space="0" w:color="auto"/>
            </w:tcBorders>
          </w:tcPr>
          <w:p w:rsidR="003168E6" w:rsidRPr="00DF6A82" w:rsidRDefault="003168E6" w:rsidP="003924EE">
            <w:pPr>
              <w:spacing w:after="25" w:line="255" w:lineRule="auto"/>
              <w:rPr>
                <w:rFonts w:ascii="Times New Roman" w:hAnsi="Times New Roman" w:cs="Times New Roman"/>
                <w:sz w:val="24"/>
                <w:szCs w:val="24"/>
              </w:rPr>
            </w:pPr>
            <w:r w:rsidRPr="00DF6A82">
              <w:rPr>
                <w:rFonts w:ascii="Times New Roman" w:hAnsi="Times New Roman" w:cs="Times New Roman"/>
                <w:sz w:val="24"/>
                <w:szCs w:val="24"/>
              </w:rPr>
              <w:t>*Знакомясь с нравственным содержанием пословиц о добре, труде, учении, ученик начнёт осознавать базовые гуманистические ценности, характер отношений между людьми, необходимость бережного отношения к людям и предметам их труда.</w:t>
            </w:r>
          </w:p>
          <w:p w:rsidR="003168E6" w:rsidRPr="00DF6A82" w:rsidRDefault="003168E6" w:rsidP="003924EE">
            <w:pPr>
              <w:spacing w:after="3" w:line="271" w:lineRule="auto"/>
              <w:rPr>
                <w:rFonts w:ascii="Times New Roman" w:hAnsi="Times New Roman" w:cs="Times New Roman"/>
                <w:sz w:val="24"/>
                <w:szCs w:val="24"/>
              </w:rPr>
            </w:pPr>
            <w:r w:rsidRPr="00DF6A82">
              <w:rPr>
                <w:rFonts w:ascii="Times New Roman" w:hAnsi="Times New Roman" w:cs="Times New Roman"/>
                <w:sz w:val="24"/>
                <w:szCs w:val="24"/>
              </w:rPr>
              <w:t>*С помощью обсуждения сказок, произведений художественной литературы ученик освоит первоначальные этические представления добра и зла, значение слов вежливости, правил вежливого поведения и их мотивации.</w:t>
            </w:r>
          </w:p>
          <w:p w:rsidR="003168E6" w:rsidRPr="00DF6A82" w:rsidRDefault="003168E6" w:rsidP="003924EE">
            <w:pPr>
              <w:spacing w:after="3" w:line="271" w:lineRule="auto"/>
              <w:rPr>
                <w:b/>
                <w:sz w:val="24"/>
                <w:szCs w:val="24"/>
              </w:rPr>
            </w:pPr>
            <w:r w:rsidRPr="00DF6A82">
              <w:rPr>
                <w:rFonts w:ascii="Times New Roman" w:hAnsi="Times New Roman" w:cs="Times New Roman"/>
                <w:sz w:val="24"/>
                <w:szCs w:val="24"/>
              </w:rPr>
              <w:lastRenderedPageBreak/>
              <w:t xml:space="preserve"> </w:t>
            </w:r>
            <w:r w:rsidRPr="00DF6A82">
              <w:rPr>
                <w:b/>
                <w:sz w:val="24"/>
                <w:szCs w:val="24"/>
              </w:rPr>
              <w:t xml:space="preserve"> </w:t>
            </w:r>
          </w:p>
        </w:tc>
        <w:tc>
          <w:tcPr>
            <w:tcW w:w="5245" w:type="dxa"/>
            <w:tcBorders>
              <w:left w:val="single" w:sz="4" w:space="0" w:color="auto"/>
              <w:right w:val="single" w:sz="4" w:space="0" w:color="auto"/>
            </w:tcBorders>
          </w:tcPr>
          <w:p w:rsidR="003168E6" w:rsidRPr="00DF6A82" w:rsidRDefault="003168E6" w:rsidP="003924EE">
            <w:pPr>
              <w:spacing w:after="3" w:line="271" w:lineRule="auto"/>
              <w:rPr>
                <w:rFonts w:ascii="Times New Roman" w:hAnsi="Times New Roman" w:cs="Times New Roman"/>
                <w:sz w:val="24"/>
                <w:szCs w:val="24"/>
              </w:rPr>
            </w:pPr>
            <w:r w:rsidRPr="00DF6A82">
              <w:rPr>
                <w:rFonts w:ascii="Times New Roman" w:hAnsi="Times New Roman" w:cs="Times New Roman"/>
                <w:sz w:val="24"/>
                <w:szCs w:val="24"/>
              </w:rPr>
              <w:lastRenderedPageBreak/>
              <w:t>*Ученик научится или получит возможность иметь и выражать своё мнение, аргументировать свою точку зрения, уважительно относиться к другим мнениям.</w:t>
            </w:r>
          </w:p>
          <w:p w:rsidR="003168E6" w:rsidRPr="00DF6A82" w:rsidRDefault="003168E6" w:rsidP="003924EE">
            <w:pPr>
              <w:spacing w:after="3" w:line="271" w:lineRule="auto"/>
              <w:rPr>
                <w:rFonts w:ascii="Times New Roman" w:hAnsi="Times New Roman" w:cs="Times New Roman"/>
                <w:sz w:val="24"/>
                <w:szCs w:val="24"/>
              </w:rPr>
            </w:pPr>
            <w:r w:rsidRPr="00DF6A82">
              <w:rPr>
                <w:rFonts w:ascii="Times New Roman" w:hAnsi="Times New Roman" w:cs="Times New Roman"/>
                <w:sz w:val="24"/>
                <w:szCs w:val="24"/>
              </w:rPr>
              <w:t>*Ученик научится работать коллективно или в группах, парах, а также с заданиями на выбор альтернативного решения.</w:t>
            </w:r>
          </w:p>
          <w:p w:rsidR="003168E6" w:rsidRPr="00DF6A82" w:rsidRDefault="003168E6" w:rsidP="003924EE">
            <w:pPr>
              <w:spacing w:after="3" w:line="271" w:lineRule="auto"/>
              <w:rPr>
                <w:rFonts w:ascii="Times New Roman" w:hAnsi="Times New Roman" w:cs="Times New Roman"/>
                <w:sz w:val="24"/>
                <w:szCs w:val="24"/>
              </w:rPr>
            </w:pPr>
            <w:r w:rsidRPr="00DF6A82">
              <w:rPr>
                <w:rFonts w:ascii="Times New Roman" w:hAnsi="Times New Roman" w:cs="Times New Roman"/>
                <w:sz w:val="24"/>
                <w:szCs w:val="24"/>
              </w:rPr>
              <w:t>*Ученик научится или получит возможность анализировать высказывания собеседников, добавлять их высказывания.</w:t>
            </w:r>
          </w:p>
          <w:p w:rsidR="003168E6" w:rsidRPr="00DF6A82" w:rsidRDefault="003168E6" w:rsidP="003924EE">
            <w:pPr>
              <w:spacing w:after="3" w:line="271" w:lineRule="auto"/>
              <w:rPr>
                <w:rFonts w:ascii="Times New Roman" w:hAnsi="Times New Roman" w:cs="Times New Roman"/>
                <w:sz w:val="24"/>
                <w:szCs w:val="24"/>
              </w:rPr>
            </w:pPr>
            <w:r w:rsidRPr="00DF6A82">
              <w:rPr>
                <w:rFonts w:ascii="Times New Roman" w:hAnsi="Times New Roman" w:cs="Times New Roman"/>
                <w:sz w:val="24"/>
                <w:szCs w:val="24"/>
              </w:rPr>
              <w:t>*Ученик научится создавать словесный портрет героя, оценивать адекватно ситуацию и предотвращать конфликты.</w:t>
            </w:r>
          </w:p>
          <w:p w:rsidR="003168E6" w:rsidRPr="00DF6A82" w:rsidRDefault="003168E6" w:rsidP="003924EE">
            <w:pPr>
              <w:pStyle w:val="3"/>
              <w:spacing w:before="0" w:line="276" w:lineRule="auto"/>
              <w:jc w:val="left"/>
              <w:rPr>
                <w:b w:val="0"/>
                <w:sz w:val="24"/>
                <w:szCs w:val="24"/>
              </w:rPr>
            </w:pPr>
          </w:p>
          <w:p w:rsidR="003168E6" w:rsidRPr="00DF6A82" w:rsidRDefault="003168E6" w:rsidP="003924EE">
            <w:pPr>
              <w:pStyle w:val="3"/>
              <w:spacing w:before="0" w:line="276" w:lineRule="auto"/>
              <w:jc w:val="left"/>
              <w:rPr>
                <w:b w:val="0"/>
                <w:sz w:val="24"/>
                <w:szCs w:val="24"/>
              </w:rPr>
            </w:pPr>
          </w:p>
        </w:tc>
        <w:tc>
          <w:tcPr>
            <w:tcW w:w="5103" w:type="dxa"/>
            <w:tcBorders>
              <w:left w:val="single" w:sz="4" w:space="0" w:color="auto"/>
            </w:tcBorders>
          </w:tcPr>
          <w:p w:rsidR="003168E6" w:rsidRDefault="003168E6" w:rsidP="003924EE">
            <w:pPr>
              <w:spacing w:after="40"/>
              <w:ind w:right="274"/>
              <w:rPr>
                <w:rFonts w:ascii="Times New Roman" w:hAnsi="Times New Roman" w:cs="Times New Roman"/>
                <w:sz w:val="24"/>
                <w:szCs w:val="24"/>
              </w:rPr>
            </w:pPr>
            <w:r w:rsidRPr="00DF6A82">
              <w:rPr>
                <w:rFonts w:ascii="Times New Roman" w:hAnsi="Times New Roman" w:cs="Times New Roman"/>
                <w:sz w:val="24"/>
                <w:szCs w:val="24"/>
              </w:rPr>
              <w:lastRenderedPageBreak/>
              <w:t xml:space="preserve">*способность регулировать собственную </w:t>
            </w:r>
          </w:p>
          <w:p w:rsidR="003168E6" w:rsidRDefault="003168E6" w:rsidP="003924EE">
            <w:pPr>
              <w:spacing w:after="40"/>
              <w:ind w:right="274"/>
              <w:rPr>
                <w:rFonts w:ascii="Times New Roman" w:hAnsi="Times New Roman" w:cs="Times New Roman"/>
                <w:sz w:val="24"/>
                <w:szCs w:val="24"/>
              </w:rPr>
            </w:pPr>
            <w:r w:rsidRPr="00DF6A82">
              <w:rPr>
                <w:rFonts w:ascii="Times New Roman" w:hAnsi="Times New Roman" w:cs="Times New Roman"/>
                <w:sz w:val="24"/>
                <w:szCs w:val="24"/>
              </w:rPr>
              <w:t xml:space="preserve">деятельность (в том числе учебную, </w:t>
            </w:r>
          </w:p>
          <w:p w:rsidR="003168E6" w:rsidRDefault="003168E6" w:rsidP="003924EE">
            <w:pPr>
              <w:spacing w:after="40"/>
              <w:ind w:right="274"/>
              <w:rPr>
                <w:rFonts w:ascii="Times New Roman" w:hAnsi="Times New Roman" w:cs="Times New Roman"/>
                <w:sz w:val="24"/>
                <w:szCs w:val="24"/>
              </w:rPr>
            </w:pPr>
            <w:r w:rsidRPr="00DF6A82">
              <w:rPr>
                <w:rFonts w:ascii="Times New Roman" w:hAnsi="Times New Roman" w:cs="Times New Roman"/>
                <w:sz w:val="24"/>
                <w:szCs w:val="24"/>
              </w:rPr>
              <w:t>направленную на познание закономерностей</w:t>
            </w:r>
          </w:p>
          <w:p w:rsidR="003168E6" w:rsidRPr="00DF6A82" w:rsidRDefault="003168E6" w:rsidP="003924EE">
            <w:pPr>
              <w:spacing w:after="40"/>
              <w:ind w:right="274"/>
              <w:rPr>
                <w:rFonts w:ascii="Times New Roman" w:hAnsi="Times New Roman" w:cs="Times New Roman"/>
                <w:sz w:val="24"/>
                <w:szCs w:val="24"/>
              </w:rPr>
            </w:pPr>
            <w:r w:rsidRPr="00DF6A82">
              <w:rPr>
                <w:rFonts w:ascii="Times New Roman" w:hAnsi="Times New Roman" w:cs="Times New Roman"/>
                <w:sz w:val="24"/>
                <w:szCs w:val="24"/>
              </w:rPr>
              <w:t xml:space="preserve"> социальной действительности); </w:t>
            </w:r>
          </w:p>
          <w:p w:rsidR="003168E6" w:rsidRDefault="003168E6" w:rsidP="003924EE">
            <w:pPr>
              <w:spacing w:after="40"/>
              <w:ind w:right="274"/>
              <w:rPr>
                <w:rFonts w:ascii="Times New Roman" w:hAnsi="Times New Roman" w:cs="Times New Roman"/>
                <w:sz w:val="24"/>
                <w:szCs w:val="24"/>
              </w:rPr>
            </w:pPr>
            <w:r w:rsidRPr="00DF6A82">
              <w:rPr>
                <w:rFonts w:ascii="Times New Roman" w:hAnsi="Times New Roman" w:cs="Times New Roman"/>
                <w:sz w:val="24"/>
                <w:szCs w:val="24"/>
              </w:rPr>
              <w:t xml:space="preserve">* умение осуществлять информационный </w:t>
            </w:r>
          </w:p>
          <w:p w:rsidR="003168E6" w:rsidRPr="00DF6A82" w:rsidRDefault="003168E6" w:rsidP="003924EE">
            <w:pPr>
              <w:spacing w:after="40"/>
              <w:ind w:right="274"/>
              <w:rPr>
                <w:rFonts w:ascii="Times New Roman" w:hAnsi="Times New Roman" w:cs="Times New Roman"/>
                <w:sz w:val="24"/>
                <w:szCs w:val="24"/>
              </w:rPr>
            </w:pPr>
            <w:r w:rsidRPr="00DF6A82">
              <w:rPr>
                <w:rFonts w:ascii="Times New Roman" w:hAnsi="Times New Roman" w:cs="Times New Roman"/>
                <w:sz w:val="24"/>
                <w:szCs w:val="24"/>
              </w:rPr>
              <w:t>поиск для выполнения учебных задач;</w:t>
            </w:r>
          </w:p>
          <w:p w:rsidR="003168E6" w:rsidRDefault="003168E6" w:rsidP="003924EE">
            <w:pPr>
              <w:spacing w:after="40"/>
              <w:ind w:right="274"/>
              <w:rPr>
                <w:rFonts w:ascii="Times New Roman" w:hAnsi="Times New Roman" w:cs="Times New Roman"/>
                <w:sz w:val="24"/>
                <w:szCs w:val="24"/>
              </w:rPr>
            </w:pPr>
            <w:r w:rsidRPr="00DF6A82">
              <w:rPr>
                <w:rFonts w:ascii="Times New Roman" w:hAnsi="Times New Roman" w:cs="Times New Roman"/>
                <w:sz w:val="24"/>
                <w:szCs w:val="24"/>
              </w:rPr>
              <w:t>* освоение правил и норм социокультурного</w:t>
            </w:r>
          </w:p>
          <w:p w:rsidR="003168E6" w:rsidRDefault="003168E6" w:rsidP="003924EE">
            <w:pPr>
              <w:spacing w:after="40"/>
              <w:ind w:right="274"/>
              <w:rPr>
                <w:rFonts w:ascii="Times New Roman" w:hAnsi="Times New Roman" w:cs="Times New Roman"/>
                <w:sz w:val="24"/>
                <w:szCs w:val="24"/>
              </w:rPr>
            </w:pPr>
            <w:r w:rsidRPr="00DF6A82">
              <w:rPr>
                <w:rFonts w:ascii="Times New Roman" w:hAnsi="Times New Roman" w:cs="Times New Roman"/>
                <w:sz w:val="24"/>
                <w:szCs w:val="24"/>
              </w:rPr>
              <w:t xml:space="preserve"> взаимодействия со взрослыми и</w:t>
            </w:r>
          </w:p>
          <w:p w:rsidR="003168E6" w:rsidRDefault="003168E6" w:rsidP="003924EE">
            <w:pPr>
              <w:spacing w:after="40"/>
              <w:ind w:right="274"/>
              <w:rPr>
                <w:rFonts w:ascii="Times New Roman" w:hAnsi="Times New Roman" w:cs="Times New Roman"/>
                <w:sz w:val="24"/>
                <w:szCs w:val="24"/>
              </w:rPr>
            </w:pPr>
            <w:r w:rsidRPr="00DF6A82">
              <w:rPr>
                <w:rFonts w:ascii="Times New Roman" w:hAnsi="Times New Roman" w:cs="Times New Roman"/>
                <w:sz w:val="24"/>
                <w:szCs w:val="24"/>
              </w:rPr>
              <w:t xml:space="preserve"> сверстниками в сообществах разного типа</w:t>
            </w:r>
          </w:p>
          <w:p w:rsidR="003168E6" w:rsidRDefault="003168E6" w:rsidP="003924EE">
            <w:pPr>
              <w:spacing w:after="40"/>
              <w:ind w:right="274"/>
              <w:rPr>
                <w:rFonts w:ascii="Times New Roman" w:hAnsi="Times New Roman" w:cs="Times New Roman"/>
                <w:sz w:val="24"/>
                <w:szCs w:val="24"/>
              </w:rPr>
            </w:pPr>
            <w:r w:rsidRPr="00DF6A82">
              <w:rPr>
                <w:rFonts w:ascii="Times New Roman" w:hAnsi="Times New Roman" w:cs="Times New Roman"/>
                <w:sz w:val="24"/>
                <w:szCs w:val="24"/>
              </w:rPr>
              <w:t xml:space="preserve"> (класс, школа, семья, учреждения культуры </w:t>
            </w:r>
          </w:p>
          <w:p w:rsidR="003168E6" w:rsidRPr="00DF6A82" w:rsidRDefault="003168E6" w:rsidP="003924EE">
            <w:pPr>
              <w:spacing w:after="40"/>
              <w:ind w:right="274"/>
              <w:rPr>
                <w:rFonts w:ascii="Times New Roman" w:hAnsi="Times New Roman" w:cs="Times New Roman"/>
                <w:sz w:val="24"/>
                <w:szCs w:val="24"/>
              </w:rPr>
            </w:pPr>
            <w:r w:rsidRPr="00DF6A82">
              <w:rPr>
                <w:rFonts w:ascii="Times New Roman" w:hAnsi="Times New Roman" w:cs="Times New Roman"/>
                <w:sz w:val="24"/>
                <w:szCs w:val="24"/>
              </w:rPr>
              <w:t>в городе, т.д.).</w:t>
            </w:r>
          </w:p>
          <w:p w:rsidR="003168E6" w:rsidRDefault="003168E6" w:rsidP="003924EE">
            <w:pPr>
              <w:spacing w:after="40"/>
              <w:ind w:right="274"/>
              <w:rPr>
                <w:rFonts w:ascii="Times New Roman" w:hAnsi="Times New Roman" w:cs="Times New Roman"/>
                <w:sz w:val="24"/>
                <w:szCs w:val="24"/>
              </w:rPr>
            </w:pPr>
            <w:r w:rsidRPr="00DF6A82">
              <w:rPr>
                <w:rFonts w:ascii="Times New Roman" w:hAnsi="Times New Roman" w:cs="Times New Roman"/>
                <w:sz w:val="24"/>
                <w:szCs w:val="24"/>
              </w:rPr>
              <w:t xml:space="preserve">*приобретение  навыков культуры общения </w:t>
            </w:r>
          </w:p>
          <w:p w:rsidR="003168E6" w:rsidRPr="00DF6A82" w:rsidRDefault="003168E6" w:rsidP="003924EE">
            <w:pPr>
              <w:spacing w:after="40"/>
              <w:ind w:right="274"/>
              <w:rPr>
                <w:rFonts w:ascii="Times New Roman" w:hAnsi="Times New Roman" w:cs="Times New Roman"/>
                <w:sz w:val="24"/>
                <w:szCs w:val="24"/>
              </w:rPr>
            </w:pPr>
            <w:r w:rsidRPr="00DF6A82">
              <w:rPr>
                <w:rFonts w:ascii="Times New Roman" w:hAnsi="Times New Roman" w:cs="Times New Roman"/>
                <w:sz w:val="24"/>
                <w:szCs w:val="24"/>
              </w:rPr>
              <w:t>(дома, в школе, в обществе).</w:t>
            </w:r>
          </w:p>
        </w:tc>
      </w:tr>
      <w:tr w:rsidR="003168E6" w:rsidTr="003168E6">
        <w:tc>
          <w:tcPr>
            <w:tcW w:w="15026" w:type="dxa"/>
            <w:gridSpan w:val="3"/>
          </w:tcPr>
          <w:p w:rsidR="003168E6" w:rsidRDefault="003168E6" w:rsidP="003924EE">
            <w:pPr>
              <w:spacing w:after="40"/>
              <w:ind w:right="274"/>
              <w:rPr>
                <w:rFonts w:ascii="Times New Roman" w:hAnsi="Times New Roman" w:cs="Times New Roman"/>
              </w:rPr>
            </w:pPr>
            <w:r w:rsidRPr="00C322BB">
              <w:rPr>
                <w:rFonts w:ascii="Times New Roman" w:hAnsi="Times New Roman" w:cs="Times New Roman"/>
                <w:b/>
                <w:sz w:val="24"/>
                <w:szCs w:val="24"/>
              </w:rPr>
              <w:lastRenderedPageBreak/>
              <w:t xml:space="preserve">Формы деятельности: </w:t>
            </w:r>
            <w:r w:rsidRPr="00C322BB">
              <w:rPr>
                <w:rFonts w:ascii="Times New Roman" w:hAnsi="Times New Roman" w:cs="Times New Roman"/>
                <w:b/>
              </w:rPr>
              <w:t xml:space="preserve"> </w:t>
            </w:r>
            <w:r w:rsidRPr="008252C0">
              <w:rPr>
                <w:rFonts w:ascii="Times New Roman" w:hAnsi="Times New Roman" w:cs="Times New Roman"/>
              </w:rPr>
              <w:t>социальные проекты</w:t>
            </w:r>
          </w:p>
          <w:p w:rsidR="003168E6" w:rsidRDefault="003168E6" w:rsidP="003924EE">
            <w:pPr>
              <w:shd w:val="clear" w:color="auto" w:fill="FFFFFF"/>
              <w:rPr>
                <w:rFonts w:ascii="Times New Roman" w:hAnsi="Times New Roman"/>
                <w:color w:val="000000"/>
                <w:spacing w:val="6"/>
                <w:sz w:val="24"/>
                <w:szCs w:val="24"/>
              </w:rPr>
            </w:pPr>
            <w:r w:rsidRPr="00185EC8">
              <w:rPr>
                <w:rFonts w:ascii="Times New Roman" w:hAnsi="Times New Roman" w:cs="Times New Roman"/>
                <w:b/>
              </w:rPr>
              <w:t>Виды деятельности</w:t>
            </w:r>
            <w:r>
              <w:rPr>
                <w:rFonts w:ascii="Times New Roman" w:hAnsi="Times New Roman" w:cs="Times New Roman"/>
              </w:rPr>
              <w:t>: :</w:t>
            </w:r>
            <w:r>
              <w:rPr>
                <w:rFonts w:ascii="Times New Roman" w:eastAsia="Times New Roman" w:hAnsi="Times New Roman" w:cs="Times New Roman"/>
                <w:lang w:eastAsia="ar-SA"/>
              </w:rPr>
              <w:t xml:space="preserve"> игровая, познавательная,  художественное творчество, трудовая.</w:t>
            </w:r>
          </w:p>
          <w:p w:rsidR="003168E6" w:rsidRDefault="003168E6" w:rsidP="003924EE">
            <w:pPr>
              <w:shd w:val="clear" w:color="auto" w:fill="FFFFFF"/>
              <w:rPr>
                <w:rFonts w:ascii="Times New Roman" w:eastAsia="Times New Roman" w:hAnsi="Times New Roman" w:cs="Times New Roman"/>
                <w:lang w:eastAsia="ar-SA"/>
              </w:rPr>
            </w:pPr>
            <w:r w:rsidRPr="00AC0F61">
              <w:rPr>
                <w:rFonts w:ascii="Times New Roman" w:hAnsi="Times New Roman" w:cs="Times New Roman"/>
                <w:b/>
                <w:color w:val="000000"/>
                <w:spacing w:val="-1"/>
                <w:sz w:val="24"/>
                <w:szCs w:val="24"/>
              </w:rPr>
              <w:t>УМК:</w:t>
            </w:r>
            <w:r>
              <w:rPr>
                <w:rFonts w:ascii="Times New Roman" w:hAnsi="Times New Roman" w:cs="Times New Roman"/>
                <w:color w:val="000000"/>
                <w:spacing w:val="-1"/>
                <w:sz w:val="24"/>
                <w:szCs w:val="24"/>
              </w:rPr>
              <w:t xml:space="preserve"> </w:t>
            </w:r>
            <w:r w:rsidRPr="005F17A2">
              <w:rPr>
                <w:rFonts w:ascii="Times New Roman" w:eastAsia="Times New Roman" w:hAnsi="Times New Roman" w:cs="Times New Roman"/>
                <w:lang w:eastAsia="ar-SA"/>
              </w:rPr>
              <w:t>.Л. Белоусова, Н.И. Бостанджиева «</w:t>
            </w:r>
            <w:r>
              <w:rPr>
                <w:rFonts w:ascii="Times New Roman" w:eastAsia="Times New Roman" w:hAnsi="Times New Roman" w:cs="Times New Roman"/>
                <w:lang w:eastAsia="ar-SA"/>
              </w:rPr>
              <w:t xml:space="preserve">Духовно- нравственное развитие и воспитание младших школьников», </w:t>
            </w:r>
          </w:p>
          <w:p w:rsidR="003168E6" w:rsidRPr="00C322BB" w:rsidRDefault="003168E6" w:rsidP="003924EE">
            <w:pPr>
              <w:shd w:val="clear" w:color="auto" w:fill="FFFFFF"/>
              <w:rPr>
                <w:rFonts w:ascii="Times New Roman" w:hAnsi="Times New Roman" w:cs="Times New Roman"/>
                <w:b/>
                <w:sz w:val="24"/>
                <w:szCs w:val="24"/>
              </w:rPr>
            </w:pPr>
            <w:r>
              <w:rPr>
                <w:rFonts w:ascii="Times New Roman" w:eastAsia="Times New Roman" w:hAnsi="Times New Roman" w:cs="Times New Roman"/>
                <w:lang w:eastAsia="ar-SA"/>
              </w:rPr>
              <w:t>М ,2012г</w:t>
            </w:r>
          </w:p>
        </w:tc>
      </w:tr>
      <w:tr w:rsidR="003168E6" w:rsidTr="003168E6">
        <w:tc>
          <w:tcPr>
            <w:tcW w:w="15026" w:type="dxa"/>
            <w:gridSpan w:val="3"/>
          </w:tcPr>
          <w:p w:rsidR="003168E6" w:rsidRPr="004A2F0E" w:rsidRDefault="003168E6" w:rsidP="003924EE">
            <w:pPr>
              <w:jc w:val="center"/>
              <w:rPr>
                <w:rFonts w:ascii="Times New Roman" w:hAnsi="Times New Roman"/>
                <w:b/>
                <w:sz w:val="24"/>
                <w:szCs w:val="24"/>
              </w:rPr>
            </w:pPr>
            <w:r>
              <w:rPr>
                <w:rFonts w:ascii="Times New Roman" w:hAnsi="Times New Roman"/>
                <w:b/>
                <w:sz w:val="24"/>
                <w:szCs w:val="24"/>
              </w:rPr>
              <w:t>«Умники и умницы»  (4  класс 1 час в неделю)</w:t>
            </w:r>
          </w:p>
        </w:tc>
      </w:tr>
      <w:tr w:rsidR="003168E6" w:rsidTr="003168E6">
        <w:tc>
          <w:tcPr>
            <w:tcW w:w="4678" w:type="dxa"/>
          </w:tcPr>
          <w:p w:rsidR="003168E6" w:rsidRPr="004A2F0E" w:rsidRDefault="003168E6" w:rsidP="003924EE">
            <w:pPr>
              <w:rPr>
                <w:rFonts w:ascii="Times New Roman" w:hAnsi="Times New Roman"/>
                <w:spacing w:val="-13"/>
                <w:sz w:val="24"/>
                <w:szCs w:val="24"/>
              </w:rPr>
            </w:pPr>
            <w:r>
              <w:rPr>
                <w:rFonts w:ascii="Times New Roman" w:hAnsi="Times New Roman"/>
                <w:spacing w:val="-1"/>
                <w:sz w:val="24"/>
                <w:szCs w:val="24"/>
              </w:rPr>
              <w:t>*</w:t>
            </w:r>
            <w:r w:rsidRPr="004A2F0E">
              <w:rPr>
                <w:rFonts w:ascii="Times New Roman" w:hAnsi="Times New Roman"/>
                <w:spacing w:val="-1"/>
                <w:sz w:val="24"/>
                <w:szCs w:val="24"/>
              </w:rPr>
              <w:t>формирование эстетических потребностей, ценностей и чувств;</w:t>
            </w:r>
          </w:p>
          <w:p w:rsidR="003168E6" w:rsidRPr="004A2F0E" w:rsidRDefault="003168E6" w:rsidP="003924EE">
            <w:pPr>
              <w:rPr>
                <w:rFonts w:ascii="Times New Roman" w:hAnsi="Times New Roman"/>
                <w:spacing w:val="-13"/>
                <w:sz w:val="24"/>
                <w:szCs w:val="24"/>
              </w:rPr>
            </w:pPr>
            <w:r>
              <w:rPr>
                <w:rFonts w:ascii="Times New Roman" w:hAnsi="Times New Roman"/>
                <w:spacing w:val="-1"/>
                <w:sz w:val="24"/>
                <w:szCs w:val="24"/>
              </w:rPr>
              <w:t>*</w:t>
            </w:r>
            <w:r w:rsidRPr="004A2F0E">
              <w:rPr>
                <w:rFonts w:ascii="Times New Roman" w:hAnsi="Times New Roman"/>
                <w:spacing w:val="-1"/>
                <w:sz w:val="24"/>
                <w:szCs w:val="24"/>
              </w:rPr>
              <w:t>развитие этических чувств, доброжелательности и эмоционально-</w:t>
            </w:r>
            <w:r w:rsidRPr="004A2F0E">
              <w:rPr>
                <w:rFonts w:ascii="Times New Roman" w:hAnsi="Times New Roman"/>
                <w:spacing w:val="-2"/>
                <w:sz w:val="24"/>
                <w:szCs w:val="24"/>
              </w:rPr>
              <w:t xml:space="preserve">нравственной отзывчивости, понимания и сопереживания чувствам других </w:t>
            </w:r>
            <w:r w:rsidRPr="004A2F0E">
              <w:rPr>
                <w:rFonts w:ascii="Times New Roman" w:hAnsi="Times New Roman"/>
                <w:sz w:val="24"/>
                <w:szCs w:val="24"/>
              </w:rPr>
              <w:t>людей;</w:t>
            </w:r>
          </w:p>
          <w:p w:rsidR="003168E6" w:rsidRPr="00227D46" w:rsidRDefault="003168E6" w:rsidP="003924EE">
            <w:pPr>
              <w:rPr>
                <w:rFonts w:ascii="Times New Roman" w:hAnsi="Times New Roman"/>
                <w:sz w:val="24"/>
                <w:szCs w:val="24"/>
              </w:rPr>
            </w:pPr>
            <w:r>
              <w:rPr>
                <w:rFonts w:ascii="Times New Roman" w:hAnsi="Times New Roman"/>
                <w:spacing w:val="-2"/>
                <w:sz w:val="24"/>
                <w:szCs w:val="24"/>
              </w:rPr>
              <w:t>*</w:t>
            </w:r>
            <w:r w:rsidRPr="00227D46">
              <w:rPr>
                <w:rFonts w:ascii="Times New Roman" w:hAnsi="Times New Roman"/>
                <w:spacing w:val="-2"/>
                <w:sz w:val="24"/>
                <w:szCs w:val="24"/>
              </w:rPr>
              <w:t xml:space="preserve">развитие навыков сотрудничества со взрослыми и сверстниками в </w:t>
            </w:r>
            <w:r w:rsidRPr="00227D46">
              <w:rPr>
                <w:rFonts w:ascii="Times New Roman" w:hAnsi="Times New Roman"/>
                <w:sz w:val="24"/>
                <w:szCs w:val="24"/>
              </w:rPr>
              <w:t>разных социальных ситуациях, умения не создавать конфликтов и находить выходы из спорных ситуаций;</w:t>
            </w:r>
          </w:p>
          <w:p w:rsidR="003168E6" w:rsidRDefault="003168E6" w:rsidP="003924EE">
            <w:pPr>
              <w:rPr>
                <w:b/>
                <w:sz w:val="24"/>
                <w:szCs w:val="24"/>
              </w:rPr>
            </w:pPr>
            <w:r>
              <w:rPr>
                <w:b/>
                <w:sz w:val="24"/>
                <w:szCs w:val="24"/>
              </w:rPr>
              <w:t xml:space="preserve"> </w:t>
            </w:r>
          </w:p>
        </w:tc>
        <w:tc>
          <w:tcPr>
            <w:tcW w:w="5245" w:type="dxa"/>
          </w:tcPr>
          <w:p w:rsidR="003168E6" w:rsidRPr="00EE272F" w:rsidRDefault="003168E6" w:rsidP="003924EE">
            <w:pPr>
              <w:pStyle w:val="3"/>
              <w:spacing w:before="0" w:line="276" w:lineRule="auto"/>
              <w:jc w:val="left"/>
              <w:rPr>
                <w:b w:val="0"/>
                <w:sz w:val="24"/>
                <w:szCs w:val="24"/>
              </w:rPr>
            </w:pPr>
            <w:r>
              <w:rPr>
                <w:b w:val="0"/>
                <w:sz w:val="24"/>
                <w:szCs w:val="24"/>
              </w:rPr>
              <w:t xml:space="preserve">* </w:t>
            </w:r>
            <w:r w:rsidRPr="00EE272F">
              <w:rPr>
                <w:b w:val="0"/>
                <w:sz w:val="24"/>
                <w:szCs w:val="24"/>
              </w:rPr>
              <w:t xml:space="preserve">Донести свою позицию до других: оформлять свою мысль в устной и </w:t>
            </w:r>
          </w:p>
          <w:p w:rsidR="003168E6" w:rsidRPr="00EE272F" w:rsidRDefault="003168E6" w:rsidP="003924EE">
            <w:pPr>
              <w:pStyle w:val="3"/>
              <w:spacing w:before="0" w:line="276" w:lineRule="auto"/>
              <w:jc w:val="left"/>
              <w:rPr>
                <w:b w:val="0"/>
                <w:sz w:val="24"/>
                <w:szCs w:val="24"/>
              </w:rPr>
            </w:pPr>
            <w:r w:rsidRPr="00EE272F">
              <w:rPr>
                <w:b w:val="0"/>
                <w:sz w:val="24"/>
                <w:szCs w:val="24"/>
              </w:rPr>
              <w:t>письменной речи (на уровне одного предложения или небольшого текста).</w:t>
            </w:r>
          </w:p>
          <w:p w:rsidR="003168E6" w:rsidRPr="00EE272F" w:rsidRDefault="003168E6" w:rsidP="003924EE">
            <w:pPr>
              <w:pStyle w:val="3"/>
              <w:spacing w:before="0" w:line="276" w:lineRule="auto"/>
              <w:jc w:val="left"/>
              <w:rPr>
                <w:b w:val="0"/>
                <w:sz w:val="24"/>
                <w:szCs w:val="24"/>
              </w:rPr>
            </w:pPr>
            <w:r>
              <w:rPr>
                <w:b w:val="0"/>
                <w:sz w:val="24"/>
                <w:szCs w:val="24"/>
              </w:rPr>
              <w:t xml:space="preserve">* </w:t>
            </w:r>
            <w:r w:rsidRPr="00EE272F">
              <w:rPr>
                <w:b w:val="0"/>
                <w:sz w:val="24"/>
                <w:szCs w:val="24"/>
              </w:rPr>
              <w:t>Слушать и понимать речь других.</w:t>
            </w:r>
          </w:p>
          <w:p w:rsidR="003168E6" w:rsidRPr="00EE272F" w:rsidRDefault="003168E6" w:rsidP="003924EE">
            <w:pPr>
              <w:pStyle w:val="3"/>
              <w:spacing w:before="0" w:line="276" w:lineRule="auto"/>
              <w:jc w:val="left"/>
              <w:rPr>
                <w:b w:val="0"/>
                <w:sz w:val="24"/>
                <w:szCs w:val="24"/>
              </w:rPr>
            </w:pPr>
            <w:r>
              <w:rPr>
                <w:b w:val="0"/>
                <w:sz w:val="24"/>
                <w:szCs w:val="24"/>
              </w:rPr>
              <w:t xml:space="preserve">* </w:t>
            </w:r>
            <w:r w:rsidRPr="00EE272F">
              <w:rPr>
                <w:b w:val="0"/>
                <w:sz w:val="24"/>
                <w:szCs w:val="24"/>
              </w:rPr>
              <w:t>Читать и пересказывать текст.</w:t>
            </w:r>
          </w:p>
          <w:p w:rsidR="003168E6" w:rsidRDefault="003168E6" w:rsidP="003924EE">
            <w:pPr>
              <w:pStyle w:val="3"/>
              <w:spacing w:before="0" w:line="276" w:lineRule="auto"/>
              <w:jc w:val="left"/>
              <w:rPr>
                <w:b w:val="0"/>
                <w:sz w:val="24"/>
                <w:szCs w:val="24"/>
              </w:rPr>
            </w:pPr>
            <w:r>
              <w:rPr>
                <w:b w:val="0"/>
                <w:sz w:val="24"/>
                <w:szCs w:val="24"/>
              </w:rPr>
              <w:t xml:space="preserve">* </w:t>
            </w:r>
            <w:r w:rsidRPr="004F1E2E">
              <w:rPr>
                <w:b w:val="0"/>
                <w:sz w:val="24"/>
                <w:szCs w:val="24"/>
              </w:rPr>
              <w:t>Совместно договариваться о правилах</w:t>
            </w:r>
            <w:r w:rsidRPr="00011C5A">
              <w:rPr>
                <w:b w:val="0"/>
                <w:sz w:val="24"/>
                <w:szCs w:val="24"/>
              </w:rPr>
              <w:t xml:space="preserve"> общения и поведения и следовать им.</w:t>
            </w:r>
          </w:p>
          <w:p w:rsidR="003168E6" w:rsidRDefault="003168E6" w:rsidP="003924EE">
            <w:pPr>
              <w:pStyle w:val="3"/>
              <w:spacing w:before="0" w:line="276" w:lineRule="auto"/>
              <w:jc w:val="left"/>
              <w:rPr>
                <w:b w:val="0"/>
                <w:sz w:val="24"/>
                <w:szCs w:val="24"/>
              </w:rPr>
            </w:pPr>
            <w:r>
              <w:rPr>
                <w:b w:val="0"/>
                <w:sz w:val="24"/>
                <w:szCs w:val="24"/>
              </w:rPr>
              <w:t xml:space="preserve">* </w:t>
            </w:r>
            <w:r w:rsidRPr="00011C5A">
              <w:rPr>
                <w:b w:val="0"/>
                <w:sz w:val="24"/>
                <w:szCs w:val="24"/>
              </w:rPr>
              <w:t>Учиться выполнять различные роли в группе (лидера, исполнителя, критика).</w:t>
            </w:r>
          </w:p>
          <w:p w:rsidR="003168E6" w:rsidRDefault="003168E6" w:rsidP="003924EE">
            <w:pPr>
              <w:pStyle w:val="3"/>
              <w:spacing w:before="0" w:line="276" w:lineRule="auto"/>
              <w:jc w:val="left"/>
              <w:rPr>
                <w:b w:val="0"/>
                <w:sz w:val="24"/>
                <w:szCs w:val="24"/>
              </w:rPr>
            </w:pPr>
          </w:p>
        </w:tc>
        <w:tc>
          <w:tcPr>
            <w:tcW w:w="5103" w:type="dxa"/>
          </w:tcPr>
          <w:p w:rsidR="003168E6" w:rsidRDefault="003168E6" w:rsidP="003924EE">
            <w:pPr>
              <w:pStyle w:val="3"/>
              <w:spacing w:before="0" w:line="276" w:lineRule="auto"/>
              <w:jc w:val="both"/>
              <w:rPr>
                <w:b w:val="0"/>
                <w:sz w:val="24"/>
                <w:szCs w:val="24"/>
              </w:rPr>
            </w:pPr>
            <w:r>
              <w:rPr>
                <w:b w:val="0"/>
                <w:sz w:val="24"/>
                <w:szCs w:val="24"/>
              </w:rPr>
              <w:t>*</w:t>
            </w:r>
            <w:r w:rsidRPr="00EE272F">
              <w:rPr>
                <w:b w:val="0"/>
                <w:sz w:val="24"/>
                <w:szCs w:val="24"/>
              </w:rPr>
              <w:t xml:space="preserve">Ориентироваться в своей системе знаний: </w:t>
            </w:r>
          </w:p>
          <w:p w:rsidR="003168E6" w:rsidRDefault="003168E6" w:rsidP="003924EE">
            <w:pPr>
              <w:pStyle w:val="3"/>
              <w:spacing w:before="0" w:line="276" w:lineRule="auto"/>
              <w:jc w:val="both"/>
              <w:rPr>
                <w:b w:val="0"/>
                <w:sz w:val="24"/>
                <w:szCs w:val="24"/>
              </w:rPr>
            </w:pPr>
            <w:r w:rsidRPr="00EE272F">
              <w:rPr>
                <w:b w:val="0"/>
                <w:sz w:val="24"/>
                <w:szCs w:val="24"/>
              </w:rPr>
              <w:t xml:space="preserve">отличать новое от уже известного с </w:t>
            </w:r>
          </w:p>
          <w:p w:rsidR="003168E6" w:rsidRPr="00EE272F" w:rsidRDefault="003168E6" w:rsidP="003924EE">
            <w:pPr>
              <w:pStyle w:val="3"/>
              <w:spacing w:before="0" w:line="276" w:lineRule="auto"/>
              <w:jc w:val="both"/>
              <w:rPr>
                <w:b w:val="0"/>
                <w:sz w:val="24"/>
                <w:szCs w:val="24"/>
              </w:rPr>
            </w:pPr>
            <w:r w:rsidRPr="00EE272F">
              <w:rPr>
                <w:b w:val="0"/>
                <w:sz w:val="24"/>
                <w:szCs w:val="24"/>
              </w:rPr>
              <w:t xml:space="preserve">помощью учителя. </w:t>
            </w:r>
          </w:p>
          <w:p w:rsidR="003168E6" w:rsidRDefault="003168E6" w:rsidP="003924EE">
            <w:pPr>
              <w:pStyle w:val="3"/>
              <w:spacing w:before="0" w:line="276" w:lineRule="auto"/>
              <w:jc w:val="both"/>
              <w:rPr>
                <w:b w:val="0"/>
                <w:sz w:val="24"/>
                <w:szCs w:val="24"/>
              </w:rPr>
            </w:pPr>
            <w:r>
              <w:rPr>
                <w:b w:val="0"/>
                <w:sz w:val="24"/>
                <w:szCs w:val="24"/>
              </w:rPr>
              <w:t>*</w:t>
            </w:r>
            <w:r w:rsidRPr="00EE272F">
              <w:rPr>
                <w:b w:val="0"/>
                <w:sz w:val="24"/>
                <w:szCs w:val="24"/>
              </w:rPr>
              <w:t xml:space="preserve">Делать предварительный отбор </w:t>
            </w:r>
          </w:p>
          <w:p w:rsidR="003168E6" w:rsidRDefault="003168E6" w:rsidP="003924EE">
            <w:pPr>
              <w:pStyle w:val="3"/>
              <w:spacing w:before="0" w:line="276" w:lineRule="auto"/>
              <w:jc w:val="both"/>
              <w:rPr>
                <w:b w:val="0"/>
                <w:sz w:val="24"/>
                <w:szCs w:val="24"/>
              </w:rPr>
            </w:pPr>
            <w:r w:rsidRPr="00EE272F">
              <w:rPr>
                <w:b w:val="0"/>
                <w:sz w:val="24"/>
                <w:szCs w:val="24"/>
              </w:rPr>
              <w:t>источник</w:t>
            </w:r>
            <w:r>
              <w:rPr>
                <w:b w:val="0"/>
                <w:sz w:val="24"/>
                <w:szCs w:val="24"/>
              </w:rPr>
              <w:t xml:space="preserve">ов информации: ориентироваться </w:t>
            </w:r>
          </w:p>
          <w:p w:rsidR="003168E6" w:rsidRDefault="003168E6" w:rsidP="003924EE">
            <w:pPr>
              <w:pStyle w:val="3"/>
              <w:spacing w:before="0" w:line="276" w:lineRule="auto"/>
              <w:jc w:val="both"/>
              <w:rPr>
                <w:b w:val="0"/>
                <w:sz w:val="24"/>
                <w:szCs w:val="24"/>
              </w:rPr>
            </w:pPr>
            <w:r w:rsidRPr="00EE272F">
              <w:rPr>
                <w:b w:val="0"/>
                <w:sz w:val="24"/>
                <w:szCs w:val="24"/>
              </w:rPr>
              <w:t xml:space="preserve">в Добывать новые знания: находить ответы </w:t>
            </w:r>
          </w:p>
          <w:p w:rsidR="003168E6" w:rsidRDefault="003168E6" w:rsidP="003924EE">
            <w:pPr>
              <w:pStyle w:val="3"/>
              <w:spacing w:before="0" w:line="276" w:lineRule="auto"/>
              <w:jc w:val="both"/>
              <w:rPr>
                <w:b w:val="0"/>
                <w:sz w:val="24"/>
                <w:szCs w:val="24"/>
              </w:rPr>
            </w:pPr>
            <w:r w:rsidRPr="00EE272F">
              <w:rPr>
                <w:b w:val="0"/>
                <w:sz w:val="24"/>
                <w:szCs w:val="24"/>
              </w:rPr>
              <w:t xml:space="preserve">на вопросы, используя учебник, свой </w:t>
            </w:r>
          </w:p>
          <w:p w:rsidR="003168E6" w:rsidRDefault="003168E6" w:rsidP="003924EE">
            <w:pPr>
              <w:pStyle w:val="3"/>
              <w:spacing w:before="0" w:line="276" w:lineRule="auto"/>
              <w:jc w:val="both"/>
              <w:rPr>
                <w:b w:val="0"/>
                <w:sz w:val="24"/>
                <w:szCs w:val="24"/>
              </w:rPr>
            </w:pPr>
            <w:r w:rsidRPr="00EE272F">
              <w:rPr>
                <w:b w:val="0"/>
                <w:sz w:val="24"/>
                <w:szCs w:val="24"/>
              </w:rPr>
              <w:t xml:space="preserve">жизненный опыт и информацию, </w:t>
            </w:r>
          </w:p>
          <w:p w:rsidR="003168E6" w:rsidRPr="00EE272F" w:rsidRDefault="003168E6" w:rsidP="003924EE">
            <w:pPr>
              <w:pStyle w:val="3"/>
              <w:spacing w:before="0" w:line="276" w:lineRule="auto"/>
              <w:jc w:val="both"/>
              <w:rPr>
                <w:b w:val="0"/>
                <w:sz w:val="24"/>
                <w:szCs w:val="24"/>
              </w:rPr>
            </w:pPr>
            <w:r w:rsidRPr="00EE272F">
              <w:rPr>
                <w:b w:val="0"/>
                <w:sz w:val="24"/>
                <w:szCs w:val="24"/>
              </w:rPr>
              <w:t xml:space="preserve">полученную от учителя. </w:t>
            </w:r>
          </w:p>
          <w:p w:rsidR="003168E6" w:rsidRDefault="003168E6" w:rsidP="003924EE">
            <w:pPr>
              <w:pStyle w:val="3"/>
              <w:spacing w:before="0" w:line="276" w:lineRule="auto"/>
              <w:jc w:val="both"/>
              <w:rPr>
                <w:b w:val="0"/>
                <w:sz w:val="24"/>
                <w:szCs w:val="24"/>
              </w:rPr>
            </w:pPr>
            <w:r>
              <w:rPr>
                <w:b w:val="0"/>
                <w:sz w:val="24"/>
                <w:szCs w:val="24"/>
              </w:rPr>
              <w:t>*</w:t>
            </w:r>
            <w:r w:rsidRPr="00EE272F">
              <w:rPr>
                <w:b w:val="0"/>
                <w:sz w:val="24"/>
                <w:szCs w:val="24"/>
              </w:rPr>
              <w:t xml:space="preserve">Перерабатывать полученную </w:t>
            </w:r>
          </w:p>
          <w:p w:rsidR="003168E6" w:rsidRDefault="003168E6" w:rsidP="003924EE">
            <w:pPr>
              <w:pStyle w:val="3"/>
              <w:spacing w:before="0" w:line="276" w:lineRule="auto"/>
              <w:jc w:val="both"/>
              <w:rPr>
                <w:b w:val="0"/>
                <w:sz w:val="24"/>
                <w:szCs w:val="24"/>
              </w:rPr>
            </w:pPr>
            <w:r w:rsidRPr="00EE272F">
              <w:rPr>
                <w:b w:val="0"/>
                <w:sz w:val="24"/>
                <w:szCs w:val="24"/>
              </w:rPr>
              <w:t xml:space="preserve">информацию: делать выводы в результате  </w:t>
            </w:r>
          </w:p>
          <w:p w:rsidR="003168E6" w:rsidRDefault="003168E6" w:rsidP="003924EE">
            <w:pPr>
              <w:pStyle w:val="3"/>
              <w:spacing w:before="0" w:line="276" w:lineRule="auto"/>
              <w:jc w:val="both"/>
              <w:rPr>
                <w:b w:val="0"/>
                <w:sz w:val="24"/>
                <w:szCs w:val="24"/>
              </w:rPr>
            </w:pPr>
            <w:r w:rsidRPr="00EE272F">
              <w:rPr>
                <w:b w:val="0"/>
                <w:sz w:val="24"/>
                <w:szCs w:val="24"/>
              </w:rPr>
              <w:t>совместной  работы всего класса.</w:t>
            </w:r>
          </w:p>
        </w:tc>
      </w:tr>
      <w:tr w:rsidR="003168E6" w:rsidTr="003168E6">
        <w:tc>
          <w:tcPr>
            <w:tcW w:w="15026" w:type="dxa"/>
            <w:gridSpan w:val="3"/>
          </w:tcPr>
          <w:p w:rsidR="003168E6" w:rsidRDefault="003168E6" w:rsidP="003924EE">
            <w:pPr>
              <w:shd w:val="clear" w:color="auto" w:fill="FFFFFF"/>
              <w:rPr>
                <w:rFonts w:ascii="Times New Roman" w:hAnsi="Times New Roman"/>
                <w:color w:val="000000"/>
                <w:spacing w:val="6"/>
                <w:sz w:val="24"/>
                <w:szCs w:val="24"/>
              </w:rPr>
            </w:pPr>
            <w:r w:rsidRPr="00C322BB">
              <w:rPr>
                <w:rFonts w:ascii="Times New Roman" w:hAnsi="Times New Roman" w:cs="Times New Roman"/>
                <w:b/>
                <w:sz w:val="24"/>
                <w:szCs w:val="24"/>
              </w:rPr>
              <w:t>Формы деятельности</w:t>
            </w:r>
            <w:r w:rsidRPr="00C322BB">
              <w:rPr>
                <w:b/>
                <w:sz w:val="24"/>
                <w:szCs w:val="24"/>
              </w:rPr>
              <w:t xml:space="preserve">: </w:t>
            </w:r>
            <w:r>
              <w:rPr>
                <w:b/>
              </w:rPr>
              <w:t xml:space="preserve"> </w:t>
            </w:r>
            <w:r w:rsidRPr="00251A01">
              <w:rPr>
                <w:rFonts w:ascii="Times New Roman" w:hAnsi="Times New Roman"/>
                <w:color w:val="000000"/>
                <w:spacing w:val="6"/>
                <w:sz w:val="24"/>
                <w:szCs w:val="24"/>
              </w:rPr>
              <w:t xml:space="preserve"> логические игры, беседа, игры</w:t>
            </w:r>
            <w:r>
              <w:rPr>
                <w:rFonts w:ascii="Times New Roman" w:hAnsi="Times New Roman"/>
                <w:color w:val="000000"/>
                <w:spacing w:val="6"/>
                <w:sz w:val="24"/>
                <w:szCs w:val="24"/>
              </w:rPr>
              <w:t>, конкурсы.</w:t>
            </w:r>
          </w:p>
          <w:p w:rsidR="003168E6" w:rsidRDefault="003168E6" w:rsidP="003924EE">
            <w:pPr>
              <w:shd w:val="clear" w:color="auto" w:fill="FFFFFF"/>
              <w:rPr>
                <w:rFonts w:ascii="Times New Roman" w:hAnsi="Times New Roman"/>
                <w:color w:val="000000"/>
                <w:spacing w:val="6"/>
                <w:sz w:val="24"/>
                <w:szCs w:val="24"/>
              </w:rPr>
            </w:pPr>
            <w:r w:rsidRPr="00566874">
              <w:rPr>
                <w:rFonts w:ascii="Times New Roman" w:hAnsi="Times New Roman"/>
                <w:b/>
                <w:color w:val="000000"/>
                <w:spacing w:val="6"/>
                <w:sz w:val="24"/>
                <w:szCs w:val="24"/>
              </w:rPr>
              <w:t>Виды деятельности</w:t>
            </w:r>
            <w:r>
              <w:rPr>
                <w:rFonts w:ascii="Times New Roman" w:hAnsi="Times New Roman"/>
                <w:color w:val="000000"/>
                <w:spacing w:val="6"/>
                <w:sz w:val="24"/>
                <w:szCs w:val="24"/>
              </w:rPr>
              <w:t>: познавательная, игровая, проблемно- ценностное общение.</w:t>
            </w:r>
          </w:p>
          <w:p w:rsidR="003168E6" w:rsidRDefault="003168E6" w:rsidP="003924EE">
            <w:pPr>
              <w:shd w:val="clear" w:color="auto" w:fill="FFFFFF"/>
              <w:rPr>
                <w:rFonts w:ascii="Times New Roman" w:hAnsi="Times New Roman"/>
              </w:rPr>
            </w:pPr>
            <w:r>
              <w:rPr>
                <w:rFonts w:ascii="Times New Roman" w:hAnsi="Times New Roman"/>
                <w:b/>
                <w:color w:val="000000"/>
                <w:spacing w:val="6"/>
                <w:sz w:val="24"/>
                <w:szCs w:val="24"/>
              </w:rPr>
              <w:t xml:space="preserve">УМК: </w:t>
            </w:r>
            <w:r>
              <w:rPr>
                <w:rFonts w:ascii="Times New Roman" w:hAnsi="Times New Roman"/>
                <w:color w:val="000000"/>
                <w:spacing w:val="6"/>
                <w:sz w:val="24"/>
                <w:szCs w:val="24"/>
              </w:rPr>
              <w:t xml:space="preserve"> О.Холодова «</w:t>
            </w:r>
            <w:r w:rsidRPr="009A668F">
              <w:rPr>
                <w:rFonts w:ascii="Times New Roman" w:hAnsi="Times New Roman"/>
              </w:rPr>
              <w:t>Юным умникам и умницам: Задания по развитию познавательных способностей (6-7 лет)»</w:t>
            </w:r>
            <w:r>
              <w:rPr>
                <w:rFonts w:ascii="Times New Roman" w:hAnsi="Times New Roman"/>
              </w:rPr>
              <w:t xml:space="preserve">. </w:t>
            </w:r>
          </w:p>
          <w:p w:rsidR="003168E6" w:rsidRPr="002C748C" w:rsidRDefault="003168E6" w:rsidP="003924EE">
            <w:pPr>
              <w:shd w:val="clear" w:color="auto" w:fill="FFFFFF"/>
              <w:rPr>
                <w:rFonts w:ascii="Times New Roman" w:hAnsi="Times New Roman"/>
                <w:color w:val="000000"/>
                <w:spacing w:val="6"/>
                <w:sz w:val="24"/>
                <w:szCs w:val="24"/>
              </w:rPr>
            </w:pPr>
            <w:r>
              <w:rPr>
                <w:rFonts w:ascii="Times New Roman" w:hAnsi="Times New Roman"/>
              </w:rPr>
              <w:t xml:space="preserve"> </w:t>
            </w:r>
            <w:r w:rsidRPr="009A668F">
              <w:rPr>
                <w:rFonts w:ascii="Times New Roman" w:hAnsi="Times New Roman"/>
              </w:rPr>
              <w:t>Москва</w:t>
            </w:r>
            <w:r w:rsidRPr="009A668F">
              <w:rPr>
                <w:rFonts w:ascii="Times New Roman" w:hAnsi="Times New Roman"/>
                <w:bCs/>
                <w:spacing w:val="-3"/>
              </w:rPr>
              <w:t xml:space="preserve">: РОСТ книга, </w:t>
            </w:r>
            <w:r>
              <w:rPr>
                <w:rFonts w:ascii="Times New Roman" w:hAnsi="Times New Roman"/>
                <w:bCs/>
                <w:spacing w:val="-3"/>
              </w:rPr>
              <w:t>2015г</w:t>
            </w:r>
          </w:p>
        </w:tc>
      </w:tr>
      <w:tr w:rsidR="003168E6" w:rsidRPr="007F3067" w:rsidTr="003168E6">
        <w:trPr>
          <w:trHeight w:val="334"/>
        </w:trPr>
        <w:tc>
          <w:tcPr>
            <w:tcW w:w="15026" w:type="dxa"/>
            <w:gridSpan w:val="3"/>
          </w:tcPr>
          <w:p w:rsidR="003168E6" w:rsidRPr="00662D44" w:rsidRDefault="003168E6" w:rsidP="003924EE">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«Байкал и я» 2</w:t>
            </w:r>
            <w:r w:rsidRPr="00662D44">
              <w:rPr>
                <w:rFonts w:ascii="Times New Roman" w:eastAsia="Times New Roman" w:hAnsi="Times New Roman" w:cs="Times New Roman"/>
                <w:b/>
                <w:sz w:val="24"/>
                <w:szCs w:val="24"/>
              </w:rPr>
              <w:t xml:space="preserve"> класс (</w:t>
            </w:r>
            <w:r w:rsidRPr="00703436">
              <w:rPr>
                <w:rFonts w:ascii="Times New Roman" w:eastAsia="Times New Roman" w:hAnsi="Times New Roman" w:cs="Times New Roman"/>
                <w:sz w:val="24"/>
                <w:szCs w:val="24"/>
              </w:rPr>
              <w:t>1 час в неделю)</w:t>
            </w:r>
          </w:p>
        </w:tc>
      </w:tr>
      <w:tr w:rsidR="003168E6" w:rsidRPr="007F3067" w:rsidTr="003168E6">
        <w:trPr>
          <w:trHeight w:val="334"/>
        </w:trPr>
        <w:tc>
          <w:tcPr>
            <w:tcW w:w="4678" w:type="dxa"/>
            <w:tcBorders>
              <w:right w:val="single" w:sz="4" w:space="0" w:color="auto"/>
            </w:tcBorders>
          </w:tcPr>
          <w:p w:rsidR="003168E6" w:rsidRPr="00B02BDC" w:rsidRDefault="003168E6" w:rsidP="003924EE">
            <w:pPr>
              <w:pStyle w:val="a3"/>
              <w:rPr>
                <w:rFonts w:ascii="Times New Roman" w:hAnsi="Times New Roman" w:cs="Times New Roman"/>
              </w:rPr>
            </w:pPr>
            <w:r>
              <w:rPr>
                <w:rFonts w:ascii="Times New Roman" w:hAnsi="Times New Roman" w:cs="Times New Roman"/>
              </w:rPr>
              <w:t>*</w:t>
            </w:r>
            <w:r w:rsidRPr="00B02BDC">
              <w:rPr>
                <w:rFonts w:ascii="Times New Roman" w:hAnsi="Times New Roman" w:cs="Times New Roman"/>
              </w:rPr>
              <w:t xml:space="preserve"> осознание себя как члена общества на глобальном, региональном и локальном уровнях (житель планеты Земля, житель конкретного региона);</w:t>
            </w:r>
          </w:p>
          <w:p w:rsidR="003168E6" w:rsidRPr="00B02BDC" w:rsidRDefault="003168E6" w:rsidP="003924EE">
            <w:pPr>
              <w:pStyle w:val="a3"/>
              <w:rPr>
                <w:rFonts w:ascii="Times New Roman" w:hAnsi="Times New Roman" w:cs="Times New Roman"/>
              </w:rPr>
            </w:pPr>
            <w:r>
              <w:rPr>
                <w:rFonts w:ascii="Times New Roman" w:hAnsi="Times New Roman" w:cs="Times New Roman"/>
              </w:rPr>
              <w:t>*</w:t>
            </w:r>
            <w:r w:rsidRPr="00B02BDC">
              <w:rPr>
                <w:rFonts w:ascii="Times New Roman" w:hAnsi="Times New Roman" w:cs="Times New Roman"/>
              </w:rPr>
              <w:t>осознание значимости и общности глобальных проблем человечества;</w:t>
            </w:r>
          </w:p>
          <w:p w:rsidR="003168E6" w:rsidRPr="00B02BDC" w:rsidRDefault="003168E6" w:rsidP="003924EE">
            <w:pPr>
              <w:pStyle w:val="a3"/>
              <w:rPr>
                <w:rFonts w:ascii="Times New Roman" w:hAnsi="Times New Roman" w:cs="Times New Roman"/>
              </w:rPr>
            </w:pPr>
            <w:r>
              <w:rPr>
                <w:rFonts w:ascii="Times New Roman" w:hAnsi="Times New Roman" w:cs="Times New Roman"/>
              </w:rPr>
              <w:t>*</w:t>
            </w:r>
            <w:r w:rsidRPr="00B02BDC">
              <w:rPr>
                <w:rFonts w:ascii="Times New Roman" w:hAnsi="Times New Roman" w:cs="Times New Roman"/>
              </w:rPr>
              <w:t xml:space="preserve"> эмоционально-ценностное отношение к окружающей среде, необходимости её сохранения и рационального использования;</w:t>
            </w:r>
          </w:p>
          <w:p w:rsidR="003168E6" w:rsidRPr="00B02BDC" w:rsidRDefault="003168E6" w:rsidP="003924EE">
            <w:pPr>
              <w:pStyle w:val="a3"/>
              <w:rPr>
                <w:rFonts w:ascii="Times New Roman" w:hAnsi="Times New Roman" w:cs="Times New Roman"/>
              </w:rPr>
            </w:pPr>
            <w:r>
              <w:rPr>
                <w:rFonts w:ascii="Times New Roman" w:hAnsi="Times New Roman" w:cs="Times New Roman"/>
              </w:rPr>
              <w:t>*</w:t>
            </w:r>
            <w:r w:rsidRPr="00B02BDC">
              <w:rPr>
                <w:rFonts w:ascii="Times New Roman" w:hAnsi="Times New Roman" w:cs="Times New Roman"/>
              </w:rPr>
              <w:t xml:space="preserve">патриотизм, любовь к своей местности, </w:t>
            </w:r>
            <w:r w:rsidRPr="00B02BDC">
              <w:rPr>
                <w:rFonts w:ascii="Times New Roman" w:hAnsi="Times New Roman" w:cs="Times New Roman"/>
              </w:rPr>
              <w:lastRenderedPageBreak/>
              <w:t>своему региону, своей стране;</w:t>
            </w:r>
          </w:p>
          <w:p w:rsidR="003168E6" w:rsidRPr="008A6285" w:rsidRDefault="003168E6" w:rsidP="003924EE">
            <w:pPr>
              <w:pStyle w:val="a3"/>
              <w:rPr>
                <w:rFonts w:ascii="Times New Roman" w:hAnsi="Times New Roman" w:cs="Times New Roman"/>
              </w:rPr>
            </w:pPr>
            <w:r>
              <w:rPr>
                <w:rFonts w:ascii="Times New Roman" w:hAnsi="Times New Roman" w:cs="Times New Roman"/>
              </w:rPr>
              <w:t>*</w:t>
            </w:r>
            <w:r w:rsidRPr="00B02BDC">
              <w:rPr>
                <w:rFonts w:ascii="Times New Roman" w:hAnsi="Times New Roman" w:cs="Times New Roman"/>
              </w:rPr>
              <w:t>уважение к истории, культуре, национальным особенностям, толерантность.</w:t>
            </w:r>
          </w:p>
        </w:tc>
        <w:tc>
          <w:tcPr>
            <w:tcW w:w="5245" w:type="dxa"/>
            <w:tcBorders>
              <w:left w:val="single" w:sz="4" w:space="0" w:color="auto"/>
              <w:right w:val="single" w:sz="4" w:space="0" w:color="auto"/>
            </w:tcBorders>
          </w:tcPr>
          <w:p w:rsidR="003168E6" w:rsidRPr="00B02BDC" w:rsidRDefault="003168E6" w:rsidP="003924EE">
            <w:pPr>
              <w:pStyle w:val="a3"/>
              <w:rPr>
                <w:rFonts w:ascii="Times New Roman" w:hAnsi="Times New Roman" w:cs="Times New Roman"/>
              </w:rPr>
            </w:pPr>
            <w:r>
              <w:rPr>
                <w:rFonts w:ascii="Times New Roman" w:hAnsi="Times New Roman" w:cs="Times New Roman"/>
              </w:rPr>
              <w:lastRenderedPageBreak/>
              <w:t>*</w:t>
            </w:r>
            <w:r w:rsidRPr="00B02BDC">
              <w:rPr>
                <w:rFonts w:ascii="Times New Roman" w:hAnsi="Times New Roman" w:cs="Times New Roman"/>
              </w:rPr>
              <w:t xml:space="preserve"> самостоятельно организовывать учебное взаимодействие в группе (определять общие цели, распределять роли, договариваться друг с другом)</w:t>
            </w:r>
          </w:p>
          <w:p w:rsidR="003168E6" w:rsidRPr="00B02BDC" w:rsidRDefault="003168E6" w:rsidP="003924EE">
            <w:pPr>
              <w:pStyle w:val="a3"/>
              <w:rPr>
                <w:rFonts w:ascii="Times New Roman" w:eastAsia="Times New Roman" w:hAnsi="Times New Roman" w:cs="Times New Roman"/>
                <w:sz w:val="24"/>
                <w:szCs w:val="24"/>
              </w:rPr>
            </w:pPr>
          </w:p>
        </w:tc>
        <w:tc>
          <w:tcPr>
            <w:tcW w:w="5103" w:type="dxa"/>
            <w:tcBorders>
              <w:left w:val="single" w:sz="4" w:space="0" w:color="auto"/>
            </w:tcBorders>
          </w:tcPr>
          <w:p w:rsidR="003168E6" w:rsidRDefault="003168E6" w:rsidP="003924EE">
            <w:pPr>
              <w:pStyle w:val="a3"/>
              <w:rPr>
                <w:rFonts w:ascii="Times New Roman" w:hAnsi="Times New Roman" w:cs="Times New Roman"/>
              </w:rPr>
            </w:pPr>
            <w:r>
              <w:rPr>
                <w:rFonts w:ascii="Times New Roman" w:hAnsi="Times New Roman" w:cs="Times New Roman"/>
              </w:rPr>
              <w:t>*</w:t>
            </w:r>
            <w:r w:rsidRPr="00B02BDC">
              <w:rPr>
                <w:rFonts w:ascii="Times New Roman" w:hAnsi="Times New Roman" w:cs="Times New Roman"/>
              </w:rPr>
              <w:t xml:space="preserve"> формирование и развитие по средствам </w:t>
            </w:r>
          </w:p>
          <w:p w:rsidR="003168E6" w:rsidRDefault="003168E6" w:rsidP="003924EE">
            <w:pPr>
              <w:pStyle w:val="a3"/>
              <w:rPr>
                <w:rFonts w:ascii="Times New Roman" w:hAnsi="Times New Roman" w:cs="Times New Roman"/>
              </w:rPr>
            </w:pPr>
            <w:r w:rsidRPr="00B02BDC">
              <w:rPr>
                <w:rFonts w:ascii="Times New Roman" w:hAnsi="Times New Roman" w:cs="Times New Roman"/>
              </w:rPr>
              <w:t>географических знаний познавательных</w:t>
            </w:r>
          </w:p>
          <w:p w:rsidR="003168E6" w:rsidRDefault="003168E6" w:rsidP="003924EE">
            <w:pPr>
              <w:pStyle w:val="a3"/>
              <w:rPr>
                <w:rFonts w:ascii="Times New Roman" w:hAnsi="Times New Roman" w:cs="Times New Roman"/>
              </w:rPr>
            </w:pPr>
            <w:r w:rsidRPr="00B02BDC">
              <w:rPr>
                <w:rFonts w:ascii="Times New Roman" w:hAnsi="Times New Roman" w:cs="Times New Roman"/>
              </w:rPr>
              <w:t xml:space="preserve"> интересов, интеллектуальных и творческих </w:t>
            </w:r>
          </w:p>
          <w:p w:rsidR="003168E6" w:rsidRPr="00B02BDC" w:rsidRDefault="003168E6" w:rsidP="003924EE">
            <w:pPr>
              <w:pStyle w:val="a3"/>
              <w:rPr>
                <w:rFonts w:ascii="Times New Roman" w:hAnsi="Times New Roman" w:cs="Times New Roman"/>
              </w:rPr>
            </w:pPr>
            <w:r w:rsidRPr="00B02BDC">
              <w:rPr>
                <w:rFonts w:ascii="Times New Roman" w:hAnsi="Times New Roman" w:cs="Times New Roman"/>
              </w:rPr>
              <w:t>результатов;</w:t>
            </w:r>
          </w:p>
          <w:p w:rsidR="003168E6" w:rsidRDefault="003168E6" w:rsidP="003924EE">
            <w:pPr>
              <w:pStyle w:val="a3"/>
              <w:rPr>
                <w:rFonts w:ascii="Times New Roman" w:hAnsi="Times New Roman" w:cs="Times New Roman"/>
              </w:rPr>
            </w:pPr>
            <w:r>
              <w:rPr>
                <w:rFonts w:ascii="Times New Roman" w:hAnsi="Times New Roman" w:cs="Times New Roman"/>
              </w:rPr>
              <w:t>*</w:t>
            </w:r>
            <w:r w:rsidRPr="00B02BDC">
              <w:rPr>
                <w:rFonts w:ascii="Times New Roman" w:hAnsi="Times New Roman" w:cs="Times New Roman"/>
              </w:rPr>
              <w:t xml:space="preserve">умение вести самостоятельный поиск, анализ, </w:t>
            </w:r>
          </w:p>
          <w:p w:rsidR="003168E6" w:rsidRDefault="003168E6" w:rsidP="003924EE">
            <w:pPr>
              <w:pStyle w:val="a3"/>
              <w:rPr>
                <w:rFonts w:ascii="Times New Roman" w:hAnsi="Times New Roman" w:cs="Times New Roman"/>
              </w:rPr>
            </w:pPr>
            <w:r w:rsidRPr="00B02BDC">
              <w:rPr>
                <w:rFonts w:ascii="Times New Roman" w:hAnsi="Times New Roman" w:cs="Times New Roman"/>
              </w:rPr>
              <w:t>отбор информации, её преобразование,</w:t>
            </w:r>
          </w:p>
          <w:p w:rsidR="003168E6" w:rsidRDefault="003168E6" w:rsidP="003924EE">
            <w:pPr>
              <w:pStyle w:val="a3"/>
              <w:rPr>
                <w:rFonts w:ascii="Times New Roman" w:hAnsi="Times New Roman" w:cs="Times New Roman"/>
              </w:rPr>
            </w:pPr>
            <w:r w:rsidRPr="00B02BDC">
              <w:rPr>
                <w:rFonts w:ascii="Times New Roman" w:hAnsi="Times New Roman" w:cs="Times New Roman"/>
              </w:rPr>
              <w:t xml:space="preserve"> сохранение, передачу и презентацию с</w:t>
            </w:r>
          </w:p>
          <w:p w:rsidR="003168E6" w:rsidRPr="00B02BDC" w:rsidRDefault="003168E6" w:rsidP="003924EE">
            <w:pPr>
              <w:pStyle w:val="a3"/>
              <w:rPr>
                <w:rFonts w:ascii="Times New Roman" w:hAnsi="Times New Roman" w:cs="Times New Roman"/>
              </w:rPr>
            </w:pPr>
            <w:r w:rsidRPr="00B02BDC">
              <w:rPr>
                <w:rFonts w:ascii="Times New Roman" w:hAnsi="Times New Roman" w:cs="Times New Roman"/>
              </w:rPr>
              <w:t xml:space="preserve"> помощью технических средств.</w:t>
            </w:r>
          </w:p>
          <w:p w:rsidR="003168E6" w:rsidRPr="00B02BDC" w:rsidRDefault="003168E6" w:rsidP="003924EE">
            <w:pPr>
              <w:pStyle w:val="a3"/>
              <w:rPr>
                <w:rFonts w:ascii="Times New Roman" w:eastAsia="Times New Roman" w:hAnsi="Times New Roman" w:cs="Times New Roman"/>
                <w:sz w:val="24"/>
                <w:szCs w:val="24"/>
              </w:rPr>
            </w:pPr>
          </w:p>
        </w:tc>
      </w:tr>
      <w:tr w:rsidR="003168E6" w:rsidRPr="007F3067" w:rsidTr="003168E6">
        <w:trPr>
          <w:trHeight w:val="334"/>
        </w:trPr>
        <w:tc>
          <w:tcPr>
            <w:tcW w:w="15026" w:type="dxa"/>
            <w:gridSpan w:val="3"/>
          </w:tcPr>
          <w:p w:rsidR="003168E6" w:rsidRPr="00662D44" w:rsidRDefault="003168E6" w:rsidP="003924EE">
            <w:pPr>
              <w:spacing w:after="40"/>
              <w:ind w:right="274"/>
              <w:rPr>
                <w:rFonts w:ascii="Times New Roman" w:eastAsia="Times New Roman" w:hAnsi="Times New Roman" w:cs="Times New Roman"/>
                <w:lang w:eastAsia="ar-SA"/>
              </w:rPr>
            </w:pPr>
            <w:r w:rsidRPr="00662D44">
              <w:rPr>
                <w:rFonts w:ascii="Times New Roman" w:hAnsi="Times New Roman" w:cs="Times New Roman"/>
                <w:b/>
                <w:sz w:val="24"/>
                <w:szCs w:val="24"/>
              </w:rPr>
              <w:lastRenderedPageBreak/>
              <w:t xml:space="preserve">Формы деятельности: </w:t>
            </w:r>
            <w:r w:rsidRPr="00662D44">
              <w:rPr>
                <w:rFonts w:ascii="Times New Roman" w:hAnsi="Times New Roman" w:cs="Times New Roman"/>
                <w:b/>
              </w:rPr>
              <w:t xml:space="preserve">  </w:t>
            </w:r>
            <w:r w:rsidRPr="00662D44">
              <w:rPr>
                <w:rFonts w:ascii="Times New Roman" w:eastAsia="Times New Roman" w:hAnsi="Times New Roman" w:cs="Times New Roman"/>
                <w:lang w:eastAsia="ar-SA"/>
              </w:rPr>
              <w:t>игра, беседа,  иллюстрирование, проекты, экскурсии</w:t>
            </w:r>
            <w:r>
              <w:rPr>
                <w:rFonts w:ascii="Times New Roman" w:eastAsia="Times New Roman" w:hAnsi="Times New Roman" w:cs="Times New Roman"/>
                <w:lang w:eastAsia="ar-SA"/>
              </w:rPr>
              <w:t>,</w:t>
            </w:r>
          </w:p>
          <w:p w:rsidR="003168E6" w:rsidRDefault="003168E6" w:rsidP="003924EE">
            <w:pPr>
              <w:shd w:val="clear" w:color="auto" w:fill="FFFFFF"/>
              <w:rPr>
                <w:rFonts w:ascii="Times New Roman" w:hAnsi="Times New Roman"/>
                <w:color w:val="000000"/>
                <w:spacing w:val="6"/>
                <w:sz w:val="24"/>
                <w:szCs w:val="24"/>
              </w:rPr>
            </w:pPr>
            <w:r w:rsidRPr="00662D44">
              <w:rPr>
                <w:rFonts w:ascii="Times New Roman" w:eastAsia="Times New Roman" w:hAnsi="Times New Roman" w:cs="Times New Roman"/>
                <w:b/>
                <w:lang w:eastAsia="ar-SA"/>
              </w:rPr>
              <w:t>Виды</w:t>
            </w:r>
            <w:r w:rsidRPr="00662D44">
              <w:rPr>
                <w:rFonts w:ascii="Times New Roman" w:eastAsia="Times New Roman" w:hAnsi="Times New Roman" w:cs="Times New Roman"/>
                <w:lang w:eastAsia="ar-SA"/>
              </w:rPr>
              <w:t xml:space="preserve"> деятельности:  игровая, познавательная</w:t>
            </w:r>
            <w:r>
              <w:rPr>
                <w:rFonts w:ascii="Times New Roman" w:eastAsia="Times New Roman" w:hAnsi="Times New Roman" w:cs="Times New Roman"/>
                <w:lang w:eastAsia="ar-SA"/>
              </w:rPr>
              <w:t xml:space="preserve">, </w:t>
            </w:r>
            <w:r>
              <w:rPr>
                <w:rFonts w:ascii="Times New Roman" w:hAnsi="Times New Roman"/>
                <w:color w:val="000000"/>
                <w:spacing w:val="6"/>
                <w:sz w:val="24"/>
                <w:szCs w:val="24"/>
              </w:rPr>
              <w:t>проблемно- ценностное общение.</w:t>
            </w:r>
          </w:p>
          <w:p w:rsidR="003168E6" w:rsidRPr="00B02BDC" w:rsidRDefault="003168E6" w:rsidP="003924EE">
            <w:pPr>
              <w:shd w:val="clear" w:color="auto" w:fill="FFFFFF"/>
              <w:rPr>
                <w:rFonts w:ascii="Times New Roman" w:hAnsi="Times New Roman"/>
                <w:color w:val="000000"/>
                <w:spacing w:val="6"/>
                <w:sz w:val="24"/>
                <w:szCs w:val="24"/>
              </w:rPr>
            </w:pPr>
            <w:r w:rsidRPr="00662D44">
              <w:rPr>
                <w:rFonts w:ascii="Times New Roman" w:hAnsi="Times New Roman" w:cs="Times New Roman"/>
                <w:b/>
                <w:sz w:val="24"/>
                <w:szCs w:val="24"/>
              </w:rPr>
              <w:t>УМК:</w:t>
            </w:r>
            <w:r w:rsidRPr="00662D44">
              <w:rPr>
                <w:rFonts w:ascii="Times New Roman" w:hAnsi="Times New Roman" w:cs="Times New Roman"/>
                <w:sz w:val="24"/>
                <w:szCs w:val="24"/>
              </w:rPr>
              <w:t xml:space="preserve">   </w:t>
            </w:r>
            <w:r>
              <w:rPr>
                <w:rFonts w:ascii="Times New Roman" w:hAnsi="Times New Roman" w:cs="Times New Roman"/>
                <w:sz w:val="24"/>
                <w:szCs w:val="24"/>
              </w:rPr>
              <w:t>авторская программа  Порошина Е.М, Меркулова Е.А, Кашлакова Е.А. Ангарск 2012.</w:t>
            </w:r>
          </w:p>
        </w:tc>
      </w:tr>
      <w:tr w:rsidR="003168E6" w:rsidRPr="007F3067" w:rsidTr="003168E6">
        <w:trPr>
          <w:trHeight w:val="334"/>
        </w:trPr>
        <w:tc>
          <w:tcPr>
            <w:tcW w:w="15026" w:type="dxa"/>
            <w:gridSpan w:val="3"/>
          </w:tcPr>
          <w:p w:rsidR="003168E6" w:rsidRPr="00662D44" w:rsidRDefault="003168E6" w:rsidP="003924EE">
            <w:pPr>
              <w:tabs>
                <w:tab w:val="left" w:pos="11233"/>
                <w:tab w:val="left" w:pos="11374"/>
              </w:tabs>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«Бумагопластика» 4</w:t>
            </w:r>
            <w:r w:rsidRPr="00662D44">
              <w:rPr>
                <w:rFonts w:ascii="Times New Roman" w:eastAsia="Times New Roman" w:hAnsi="Times New Roman" w:cs="Times New Roman"/>
                <w:b/>
                <w:sz w:val="24"/>
                <w:szCs w:val="24"/>
              </w:rPr>
              <w:t xml:space="preserve"> класс (</w:t>
            </w:r>
            <w:r w:rsidRPr="00703436">
              <w:rPr>
                <w:rFonts w:ascii="Times New Roman" w:eastAsia="Times New Roman" w:hAnsi="Times New Roman" w:cs="Times New Roman"/>
                <w:sz w:val="24"/>
                <w:szCs w:val="24"/>
              </w:rPr>
              <w:t>1 час в неделю)</w:t>
            </w:r>
          </w:p>
        </w:tc>
      </w:tr>
      <w:tr w:rsidR="003168E6" w:rsidRPr="007F3067" w:rsidTr="003168E6">
        <w:trPr>
          <w:trHeight w:val="334"/>
        </w:trPr>
        <w:tc>
          <w:tcPr>
            <w:tcW w:w="4678" w:type="dxa"/>
            <w:tcBorders>
              <w:right w:val="single" w:sz="4" w:space="0" w:color="auto"/>
            </w:tcBorders>
          </w:tcPr>
          <w:p w:rsidR="003168E6" w:rsidRPr="001E6EB1" w:rsidRDefault="003168E6" w:rsidP="003924EE">
            <w:pPr>
              <w:rPr>
                <w:rFonts w:ascii="Times New Roman" w:eastAsia="Times New Roman" w:hAnsi="Times New Roman" w:cs="Times New Roman"/>
                <w:iCs/>
                <w:color w:val="170E02"/>
                <w:sz w:val="24"/>
                <w:szCs w:val="24"/>
              </w:rPr>
            </w:pPr>
            <w:r>
              <w:rPr>
                <w:rFonts w:ascii="Times New Roman" w:eastAsia="Times New Roman" w:hAnsi="Times New Roman" w:cs="Times New Roman"/>
                <w:sz w:val="24"/>
                <w:szCs w:val="24"/>
              </w:rPr>
              <w:t>*</w:t>
            </w:r>
            <w:r w:rsidRPr="001E6EB1">
              <w:rPr>
                <w:rFonts w:ascii="Times New Roman" w:eastAsia="Times New Roman" w:hAnsi="Times New Roman" w:cs="Times New Roman"/>
                <w:sz w:val="24"/>
                <w:szCs w:val="24"/>
              </w:rPr>
              <w:t>Добывать новые знания: находить ответы на вопросы, используя учебные пособия, свой жизненный опыт и информацию, полученную от учителя,</w:t>
            </w:r>
            <w:r w:rsidRPr="001E6EB1">
              <w:rPr>
                <w:rFonts w:ascii="Times New Roman" w:eastAsia="Times New Roman" w:hAnsi="Times New Roman" w:cs="Times New Roman"/>
                <w:iCs/>
                <w:color w:val="170E02"/>
                <w:sz w:val="24"/>
                <w:szCs w:val="24"/>
              </w:rPr>
              <w:t xml:space="preserve"> извлекать</w:t>
            </w:r>
          </w:p>
          <w:p w:rsidR="003168E6" w:rsidRPr="001E6EB1" w:rsidRDefault="003168E6" w:rsidP="003924EE">
            <w:pPr>
              <w:rPr>
                <w:rFonts w:ascii="Times New Roman" w:eastAsia="Times New Roman" w:hAnsi="Times New Roman" w:cs="Times New Roman"/>
                <w:iCs/>
                <w:color w:val="170E02"/>
                <w:sz w:val="24"/>
                <w:szCs w:val="24"/>
              </w:rPr>
            </w:pPr>
            <w:r>
              <w:rPr>
                <w:rFonts w:ascii="Times New Roman" w:eastAsia="Times New Roman" w:hAnsi="Times New Roman" w:cs="Times New Roman"/>
                <w:color w:val="170E02"/>
                <w:sz w:val="24"/>
                <w:szCs w:val="24"/>
              </w:rPr>
              <w:t>*</w:t>
            </w:r>
            <w:r w:rsidRPr="001E6EB1">
              <w:rPr>
                <w:rFonts w:ascii="Times New Roman" w:eastAsia="Times New Roman" w:hAnsi="Times New Roman" w:cs="Times New Roman"/>
                <w:color w:val="170E02"/>
                <w:sz w:val="24"/>
                <w:szCs w:val="24"/>
              </w:rPr>
              <w:t>информацию, представленную в разных формах (текст, таблица, схема, иллюстрация и др.).</w:t>
            </w:r>
          </w:p>
          <w:p w:rsidR="003168E6" w:rsidRPr="00B02BDC" w:rsidRDefault="003168E6" w:rsidP="003924EE">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E6EB1">
              <w:rPr>
                <w:rFonts w:ascii="Times New Roman" w:eastAsia="Times New Roman" w:hAnsi="Times New Roman" w:cs="Times New Roman"/>
                <w:sz w:val="24"/>
                <w:szCs w:val="24"/>
              </w:rPr>
              <w:t>Перерабатывать полученную информацию: делать выводы в результате  совместной  работы всего класса.</w:t>
            </w:r>
          </w:p>
        </w:tc>
        <w:tc>
          <w:tcPr>
            <w:tcW w:w="5245" w:type="dxa"/>
            <w:tcBorders>
              <w:right w:val="single" w:sz="4" w:space="0" w:color="auto"/>
            </w:tcBorders>
          </w:tcPr>
          <w:p w:rsidR="003168E6" w:rsidRPr="001E6EB1" w:rsidRDefault="003168E6" w:rsidP="003924EE">
            <w:pPr>
              <w:rPr>
                <w:rFonts w:ascii="Times New Roman" w:eastAsia="Times New Roman" w:hAnsi="Times New Roman" w:cs="Times New Roman"/>
                <w:color w:val="170E02"/>
                <w:sz w:val="24"/>
                <w:szCs w:val="24"/>
              </w:rPr>
            </w:pPr>
            <w:r w:rsidRPr="001E6EB1">
              <w:rPr>
                <w:rFonts w:ascii="Times New Roman" w:eastAsia="Times New Roman" w:hAnsi="Times New Roman" w:cs="Times New Roman"/>
                <w:sz w:val="24"/>
                <w:szCs w:val="24"/>
              </w:rPr>
              <w:t xml:space="preserve">*Донести свою позицию до других: вести дискуссию, выражать свои мысли, </w:t>
            </w:r>
            <w:r w:rsidRPr="001E6EB1">
              <w:rPr>
                <w:rFonts w:ascii="Times New Roman" w:eastAsia="Times New Roman" w:hAnsi="Times New Roman" w:cs="Times New Roman"/>
                <w:color w:val="170E02"/>
                <w:sz w:val="24"/>
                <w:szCs w:val="24"/>
              </w:rPr>
              <w:t>с</w:t>
            </w:r>
            <w:r w:rsidRPr="001E6EB1">
              <w:rPr>
                <w:rFonts w:ascii="Times New Roman" w:eastAsia="Times New Roman" w:hAnsi="Times New Roman" w:cs="Times New Roman"/>
                <w:iCs/>
                <w:color w:val="170E02"/>
                <w:sz w:val="24"/>
                <w:szCs w:val="24"/>
              </w:rPr>
              <w:t>лушать</w:t>
            </w:r>
            <w:r w:rsidRPr="001E6EB1">
              <w:rPr>
                <w:rFonts w:ascii="Times New Roman" w:eastAsia="Times New Roman" w:hAnsi="Times New Roman" w:cs="Times New Roman"/>
                <w:color w:val="170E02"/>
                <w:sz w:val="24"/>
                <w:szCs w:val="24"/>
              </w:rPr>
              <w:t> и </w:t>
            </w:r>
            <w:r w:rsidRPr="001E6EB1">
              <w:rPr>
                <w:rFonts w:ascii="Times New Roman" w:eastAsia="Times New Roman" w:hAnsi="Times New Roman" w:cs="Times New Roman"/>
                <w:iCs/>
                <w:color w:val="170E02"/>
                <w:sz w:val="24"/>
                <w:szCs w:val="24"/>
              </w:rPr>
              <w:t>понимать</w:t>
            </w:r>
            <w:r w:rsidRPr="001E6EB1">
              <w:rPr>
                <w:rFonts w:ascii="Times New Roman" w:eastAsia="Times New Roman" w:hAnsi="Times New Roman" w:cs="Times New Roman"/>
                <w:color w:val="170E02"/>
                <w:sz w:val="24"/>
                <w:szCs w:val="24"/>
              </w:rPr>
              <w:t xml:space="preserve"> речь других, </w:t>
            </w:r>
            <w:r w:rsidRPr="001E6EB1">
              <w:rPr>
                <w:rFonts w:ascii="Times New Roman" w:eastAsia="Times New Roman" w:hAnsi="Times New Roman" w:cs="Times New Roman"/>
                <w:sz w:val="24"/>
                <w:szCs w:val="24"/>
              </w:rPr>
              <w:t>аргументировать, доказывать, вступать в общение с целью быть понятым, проявлять доброжелательность и отзывчивость.</w:t>
            </w:r>
          </w:p>
          <w:p w:rsidR="003168E6" w:rsidRPr="001E6EB1" w:rsidRDefault="003168E6" w:rsidP="003924EE">
            <w:pPr>
              <w:rPr>
                <w:rFonts w:ascii="Times New Roman" w:eastAsia="Times New Roman" w:hAnsi="Times New Roman" w:cs="Times New Roman"/>
                <w:sz w:val="24"/>
                <w:szCs w:val="24"/>
              </w:rPr>
            </w:pPr>
            <w:r w:rsidRPr="001E6EB1">
              <w:rPr>
                <w:rFonts w:ascii="Times New Roman" w:eastAsia="Times New Roman" w:hAnsi="Times New Roman" w:cs="Times New Roman"/>
                <w:color w:val="170E02"/>
                <w:sz w:val="24"/>
                <w:szCs w:val="24"/>
              </w:rPr>
              <w:t>*Договариваться совместно о правилах общения и поведения в школе и следовать им.</w:t>
            </w:r>
          </w:p>
          <w:p w:rsidR="003168E6" w:rsidRPr="001E6EB1" w:rsidRDefault="003168E6" w:rsidP="003924EE">
            <w:pPr>
              <w:rPr>
                <w:rFonts w:ascii="Times New Roman" w:eastAsia="Times New Roman" w:hAnsi="Times New Roman" w:cs="Times New Roman"/>
                <w:sz w:val="24"/>
                <w:szCs w:val="24"/>
              </w:rPr>
            </w:pPr>
            <w:r w:rsidRPr="001E6EB1">
              <w:rPr>
                <w:rFonts w:ascii="Times New Roman" w:eastAsia="Times New Roman" w:hAnsi="Times New Roman" w:cs="Times New Roman"/>
                <w:sz w:val="24"/>
                <w:szCs w:val="24"/>
              </w:rPr>
              <w:t>*Выполнять различные роли в группе (лидера, исполнителя, критика), давать оценку и самооценку своей деятельности и других.</w:t>
            </w:r>
          </w:p>
          <w:p w:rsidR="003168E6" w:rsidRPr="001E6EB1" w:rsidRDefault="003168E6" w:rsidP="003924EE">
            <w:pPr>
              <w:rPr>
                <w:rFonts w:ascii="Times New Roman" w:eastAsia="Times New Roman" w:hAnsi="Times New Roman" w:cs="Times New Roman"/>
                <w:sz w:val="24"/>
                <w:szCs w:val="24"/>
              </w:rPr>
            </w:pPr>
            <w:r w:rsidRPr="001E6EB1">
              <w:rPr>
                <w:rFonts w:ascii="Times New Roman" w:eastAsia="Times New Roman" w:hAnsi="Times New Roman" w:cs="Times New Roman"/>
                <w:sz w:val="24"/>
                <w:szCs w:val="24"/>
              </w:rPr>
              <w:t>*Конструктивно разрешать конфликт посредством сотрудничества или компромисса.</w:t>
            </w:r>
          </w:p>
          <w:p w:rsidR="003168E6" w:rsidRPr="001E6EB1" w:rsidRDefault="003168E6" w:rsidP="003924EE">
            <w:pPr>
              <w:pStyle w:val="a3"/>
              <w:rPr>
                <w:rFonts w:ascii="Times New Roman" w:eastAsia="Times New Roman" w:hAnsi="Times New Roman" w:cs="Times New Roman"/>
                <w:sz w:val="24"/>
                <w:szCs w:val="24"/>
              </w:rPr>
            </w:pPr>
          </w:p>
        </w:tc>
        <w:tc>
          <w:tcPr>
            <w:tcW w:w="5103" w:type="dxa"/>
            <w:tcBorders>
              <w:left w:val="single" w:sz="4" w:space="0" w:color="auto"/>
            </w:tcBorders>
          </w:tcPr>
          <w:p w:rsidR="003168E6" w:rsidRDefault="003168E6" w:rsidP="003924E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E6EB1">
              <w:rPr>
                <w:rFonts w:ascii="Times New Roman" w:eastAsia="Times New Roman" w:hAnsi="Times New Roman" w:cs="Times New Roman"/>
                <w:sz w:val="24"/>
                <w:szCs w:val="24"/>
              </w:rPr>
              <w:t xml:space="preserve">Ориентироваться в своей системе знаний: </w:t>
            </w:r>
          </w:p>
          <w:p w:rsidR="003168E6" w:rsidRDefault="003168E6" w:rsidP="003924EE">
            <w:pPr>
              <w:rPr>
                <w:rFonts w:ascii="Times New Roman" w:eastAsia="Times New Roman" w:hAnsi="Times New Roman" w:cs="Times New Roman"/>
                <w:color w:val="170E02"/>
                <w:sz w:val="24"/>
                <w:szCs w:val="24"/>
              </w:rPr>
            </w:pPr>
            <w:r w:rsidRPr="001E6EB1">
              <w:rPr>
                <w:rFonts w:ascii="Times New Roman" w:eastAsia="Times New Roman" w:hAnsi="Times New Roman" w:cs="Times New Roman"/>
                <w:sz w:val="24"/>
                <w:szCs w:val="24"/>
              </w:rPr>
              <w:t xml:space="preserve">отличать новое от уже известного, </w:t>
            </w:r>
            <w:r w:rsidRPr="001E6EB1">
              <w:rPr>
                <w:rFonts w:ascii="Times New Roman" w:eastAsia="Times New Roman" w:hAnsi="Times New Roman" w:cs="Times New Roman"/>
                <w:iCs/>
                <w:color w:val="170E02"/>
                <w:sz w:val="24"/>
                <w:szCs w:val="24"/>
              </w:rPr>
              <w:t>понимать</w:t>
            </w:r>
            <w:r w:rsidRPr="001E6EB1">
              <w:rPr>
                <w:rFonts w:ascii="Times New Roman" w:eastAsia="Times New Roman" w:hAnsi="Times New Roman" w:cs="Times New Roman"/>
                <w:color w:val="170E02"/>
                <w:sz w:val="24"/>
                <w:szCs w:val="24"/>
              </w:rPr>
              <w:t>,</w:t>
            </w:r>
          </w:p>
          <w:p w:rsidR="003168E6" w:rsidRDefault="003168E6" w:rsidP="003924EE">
            <w:pPr>
              <w:rPr>
                <w:rFonts w:ascii="Times New Roman" w:eastAsia="Times New Roman" w:hAnsi="Times New Roman" w:cs="Times New Roman"/>
                <w:color w:val="170E02"/>
                <w:sz w:val="24"/>
                <w:szCs w:val="24"/>
              </w:rPr>
            </w:pPr>
            <w:r w:rsidRPr="001E6EB1">
              <w:rPr>
                <w:rFonts w:ascii="Times New Roman" w:eastAsia="Times New Roman" w:hAnsi="Times New Roman" w:cs="Times New Roman"/>
                <w:color w:val="170E02"/>
                <w:sz w:val="24"/>
                <w:szCs w:val="24"/>
              </w:rPr>
              <w:t xml:space="preserve"> что нужна дополнительная информация </w:t>
            </w:r>
          </w:p>
          <w:p w:rsidR="003168E6" w:rsidRDefault="003168E6" w:rsidP="003924EE">
            <w:pPr>
              <w:rPr>
                <w:rFonts w:ascii="Times New Roman" w:eastAsia="Times New Roman" w:hAnsi="Times New Roman" w:cs="Times New Roman"/>
                <w:color w:val="170E02"/>
                <w:sz w:val="24"/>
                <w:szCs w:val="24"/>
              </w:rPr>
            </w:pPr>
            <w:r w:rsidRPr="001E6EB1">
              <w:rPr>
                <w:rFonts w:ascii="Times New Roman" w:eastAsia="Times New Roman" w:hAnsi="Times New Roman" w:cs="Times New Roman"/>
                <w:color w:val="170E02"/>
                <w:sz w:val="24"/>
                <w:szCs w:val="24"/>
              </w:rPr>
              <w:t>(знания) для решения учебной задачи в один</w:t>
            </w:r>
          </w:p>
          <w:p w:rsidR="003168E6" w:rsidRPr="001E6EB1" w:rsidRDefault="003168E6" w:rsidP="003924EE">
            <w:pPr>
              <w:rPr>
                <w:rFonts w:ascii="Times New Roman" w:eastAsia="Times New Roman" w:hAnsi="Times New Roman" w:cs="Times New Roman"/>
                <w:sz w:val="24"/>
                <w:szCs w:val="24"/>
              </w:rPr>
            </w:pPr>
            <w:r w:rsidRPr="001E6EB1">
              <w:rPr>
                <w:rFonts w:ascii="Times New Roman" w:eastAsia="Times New Roman" w:hAnsi="Times New Roman" w:cs="Times New Roman"/>
                <w:color w:val="170E02"/>
                <w:sz w:val="24"/>
                <w:szCs w:val="24"/>
              </w:rPr>
              <w:t xml:space="preserve"> шаг</w:t>
            </w:r>
            <w:r w:rsidRPr="001E6EB1">
              <w:rPr>
                <w:rFonts w:ascii="Times New Roman" w:eastAsia="Times New Roman" w:hAnsi="Times New Roman" w:cs="Times New Roman"/>
                <w:sz w:val="24"/>
                <w:szCs w:val="24"/>
              </w:rPr>
              <w:t xml:space="preserve">. </w:t>
            </w:r>
          </w:p>
          <w:p w:rsidR="003168E6" w:rsidRDefault="003168E6" w:rsidP="003924E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E6EB1">
              <w:rPr>
                <w:rFonts w:ascii="Times New Roman" w:eastAsia="Times New Roman" w:hAnsi="Times New Roman" w:cs="Times New Roman"/>
                <w:sz w:val="24"/>
                <w:szCs w:val="24"/>
              </w:rPr>
              <w:t xml:space="preserve">Использовать логические операции: </w:t>
            </w:r>
          </w:p>
          <w:p w:rsidR="003168E6" w:rsidRDefault="003168E6" w:rsidP="003924EE">
            <w:pPr>
              <w:rPr>
                <w:rFonts w:ascii="Times New Roman" w:eastAsia="Times New Roman" w:hAnsi="Times New Roman" w:cs="Times New Roman"/>
                <w:sz w:val="24"/>
                <w:szCs w:val="24"/>
              </w:rPr>
            </w:pPr>
            <w:r w:rsidRPr="001E6EB1">
              <w:rPr>
                <w:rFonts w:ascii="Times New Roman" w:eastAsia="Times New Roman" w:hAnsi="Times New Roman" w:cs="Times New Roman"/>
                <w:sz w:val="24"/>
                <w:szCs w:val="24"/>
              </w:rPr>
              <w:t xml:space="preserve">сравнение, анализ , синтез, обобщение, </w:t>
            </w:r>
          </w:p>
          <w:p w:rsidR="003168E6" w:rsidRDefault="003168E6" w:rsidP="003924EE">
            <w:pPr>
              <w:rPr>
                <w:rFonts w:ascii="Times New Roman" w:eastAsia="Times New Roman" w:hAnsi="Times New Roman" w:cs="Times New Roman"/>
                <w:sz w:val="24"/>
                <w:szCs w:val="24"/>
              </w:rPr>
            </w:pPr>
            <w:r w:rsidRPr="001E6EB1">
              <w:rPr>
                <w:rFonts w:ascii="Times New Roman" w:eastAsia="Times New Roman" w:hAnsi="Times New Roman" w:cs="Times New Roman"/>
                <w:sz w:val="24"/>
                <w:szCs w:val="24"/>
              </w:rPr>
              <w:t xml:space="preserve">классификацию по родовидовым признакам; </w:t>
            </w:r>
          </w:p>
          <w:p w:rsidR="003168E6" w:rsidRDefault="003168E6" w:rsidP="003924EE">
            <w:pPr>
              <w:rPr>
                <w:rFonts w:ascii="Times New Roman" w:eastAsia="Times New Roman" w:hAnsi="Times New Roman" w:cs="Times New Roman"/>
                <w:sz w:val="24"/>
                <w:szCs w:val="24"/>
              </w:rPr>
            </w:pPr>
            <w:r w:rsidRPr="001E6EB1">
              <w:rPr>
                <w:rFonts w:ascii="Times New Roman" w:eastAsia="Times New Roman" w:hAnsi="Times New Roman" w:cs="Times New Roman"/>
                <w:sz w:val="24"/>
                <w:szCs w:val="24"/>
              </w:rPr>
              <w:t xml:space="preserve">устанавливать причинно-следственные </w:t>
            </w:r>
          </w:p>
          <w:p w:rsidR="003168E6" w:rsidRPr="001E6EB1" w:rsidRDefault="003168E6" w:rsidP="003924EE">
            <w:pPr>
              <w:rPr>
                <w:rFonts w:ascii="Times New Roman" w:eastAsia="Times New Roman" w:hAnsi="Times New Roman" w:cs="Times New Roman"/>
                <w:sz w:val="24"/>
                <w:szCs w:val="24"/>
              </w:rPr>
            </w:pPr>
            <w:r w:rsidRPr="001E6EB1">
              <w:rPr>
                <w:rFonts w:ascii="Times New Roman" w:eastAsia="Times New Roman" w:hAnsi="Times New Roman" w:cs="Times New Roman"/>
                <w:sz w:val="24"/>
                <w:szCs w:val="24"/>
              </w:rPr>
              <w:t>связи, построение рассуждения.</w:t>
            </w:r>
          </w:p>
          <w:p w:rsidR="003168E6" w:rsidRDefault="003168E6" w:rsidP="003924E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E6EB1">
              <w:rPr>
                <w:rFonts w:ascii="Times New Roman" w:eastAsia="Times New Roman" w:hAnsi="Times New Roman" w:cs="Times New Roman"/>
                <w:sz w:val="24"/>
                <w:szCs w:val="24"/>
              </w:rPr>
              <w:t>Делать предварительный отбор источников</w:t>
            </w:r>
          </w:p>
          <w:p w:rsidR="003168E6" w:rsidRDefault="003168E6" w:rsidP="003924EE">
            <w:pPr>
              <w:rPr>
                <w:rFonts w:ascii="Times New Roman" w:eastAsia="Times New Roman" w:hAnsi="Times New Roman" w:cs="Times New Roman"/>
                <w:sz w:val="24"/>
                <w:szCs w:val="24"/>
              </w:rPr>
            </w:pPr>
            <w:r w:rsidRPr="001E6EB1">
              <w:rPr>
                <w:rFonts w:ascii="Times New Roman" w:eastAsia="Times New Roman" w:hAnsi="Times New Roman" w:cs="Times New Roman"/>
                <w:sz w:val="24"/>
                <w:szCs w:val="24"/>
              </w:rPr>
              <w:t xml:space="preserve"> информации: ориентироваться  в учебных</w:t>
            </w:r>
          </w:p>
          <w:p w:rsidR="003168E6" w:rsidRDefault="003168E6" w:rsidP="003924EE">
            <w:pPr>
              <w:rPr>
                <w:rFonts w:ascii="Times New Roman" w:eastAsia="Times New Roman" w:hAnsi="Times New Roman" w:cs="Times New Roman"/>
                <w:sz w:val="24"/>
                <w:szCs w:val="24"/>
              </w:rPr>
            </w:pPr>
            <w:r w:rsidRPr="001E6EB1">
              <w:rPr>
                <w:rFonts w:ascii="Times New Roman" w:eastAsia="Times New Roman" w:hAnsi="Times New Roman" w:cs="Times New Roman"/>
                <w:sz w:val="24"/>
                <w:szCs w:val="24"/>
              </w:rPr>
              <w:t xml:space="preserve"> пособиях (на развороте, в оглавлении, в </w:t>
            </w:r>
          </w:p>
          <w:p w:rsidR="003168E6" w:rsidRPr="00B02BDC" w:rsidRDefault="003168E6" w:rsidP="003924EE">
            <w:pPr>
              <w:rPr>
                <w:rFonts w:ascii="Times New Roman" w:eastAsia="Times New Roman" w:hAnsi="Times New Roman" w:cs="Times New Roman"/>
                <w:sz w:val="24"/>
                <w:szCs w:val="24"/>
              </w:rPr>
            </w:pPr>
            <w:r w:rsidRPr="001E6EB1">
              <w:rPr>
                <w:rFonts w:ascii="Times New Roman" w:eastAsia="Times New Roman" w:hAnsi="Times New Roman" w:cs="Times New Roman"/>
                <w:sz w:val="24"/>
                <w:szCs w:val="24"/>
              </w:rPr>
              <w:t>словаре).</w:t>
            </w:r>
          </w:p>
        </w:tc>
      </w:tr>
      <w:tr w:rsidR="003168E6" w:rsidRPr="007F3067" w:rsidTr="003168E6">
        <w:trPr>
          <w:trHeight w:val="334"/>
        </w:trPr>
        <w:tc>
          <w:tcPr>
            <w:tcW w:w="15026" w:type="dxa"/>
            <w:gridSpan w:val="3"/>
          </w:tcPr>
          <w:p w:rsidR="003168E6" w:rsidRPr="001E6EB1" w:rsidRDefault="003168E6" w:rsidP="003924EE">
            <w:pPr>
              <w:spacing w:after="40"/>
              <w:ind w:right="274"/>
              <w:rPr>
                <w:rFonts w:ascii="Times New Roman" w:eastAsia="Times New Roman" w:hAnsi="Times New Roman" w:cs="Times New Roman"/>
                <w:sz w:val="24"/>
                <w:szCs w:val="24"/>
                <w:lang w:eastAsia="ar-SA"/>
              </w:rPr>
            </w:pPr>
            <w:r w:rsidRPr="001E6EB1">
              <w:rPr>
                <w:rFonts w:ascii="Times New Roman" w:hAnsi="Times New Roman" w:cs="Times New Roman"/>
                <w:b/>
                <w:sz w:val="24"/>
                <w:szCs w:val="24"/>
              </w:rPr>
              <w:t xml:space="preserve">Формы деятельности:   </w:t>
            </w:r>
            <w:r w:rsidRPr="001E6EB1">
              <w:rPr>
                <w:rFonts w:ascii="Times New Roman" w:eastAsia="Times New Roman" w:hAnsi="Times New Roman" w:cs="Times New Roman"/>
                <w:sz w:val="24"/>
                <w:szCs w:val="24"/>
                <w:lang w:eastAsia="ar-SA"/>
              </w:rPr>
              <w:t xml:space="preserve">игра, беседа,  конкурсы, проекты, </w:t>
            </w:r>
          </w:p>
          <w:p w:rsidR="003168E6" w:rsidRPr="001E6EB1" w:rsidRDefault="003168E6" w:rsidP="003924EE">
            <w:pPr>
              <w:shd w:val="clear" w:color="auto" w:fill="FFFFFF"/>
              <w:rPr>
                <w:rFonts w:ascii="Times New Roman" w:hAnsi="Times New Roman"/>
                <w:color w:val="000000"/>
                <w:spacing w:val="6"/>
                <w:sz w:val="24"/>
                <w:szCs w:val="24"/>
              </w:rPr>
            </w:pPr>
            <w:r w:rsidRPr="001E6EB1">
              <w:rPr>
                <w:rFonts w:ascii="Times New Roman" w:eastAsia="Times New Roman" w:hAnsi="Times New Roman" w:cs="Times New Roman"/>
                <w:b/>
                <w:sz w:val="24"/>
                <w:szCs w:val="24"/>
                <w:lang w:eastAsia="ar-SA"/>
              </w:rPr>
              <w:t>Виды</w:t>
            </w:r>
            <w:r w:rsidRPr="001E6EB1">
              <w:rPr>
                <w:rFonts w:ascii="Times New Roman" w:eastAsia="Times New Roman" w:hAnsi="Times New Roman" w:cs="Times New Roman"/>
                <w:sz w:val="24"/>
                <w:szCs w:val="24"/>
                <w:lang w:eastAsia="ar-SA"/>
              </w:rPr>
              <w:t xml:space="preserve"> деятельности:  игровая, познавательная, </w:t>
            </w:r>
            <w:r w:rsidRPr="001E6EB1">
              <w:rPr>
                <w:rFonts w:ascii="Times New Roman" w:hAnsi="Times New Roman"/>
                <w:color w:val="000000"/>
                <w:spacing w:val="6"/>
                <w:sz w:val="24"/>
                <w:szCs w:val="24"/>
              </w:rPr>
              <w:t>проблемно- ценностное общение.</w:t>
            </w:r>
          </w:p>
          <w:p w:rsidR="003168E6" w:rsidRDefault="003168E6" w:rsidP="003924EE">
            <w:pPr>
              <w:shd w:val="clear" w:color="auto" w:fill="FFFFFF"/>
              <w:rPr>
                <w:rFonts w:ascii="Times New Roman" w:hAnsi="Times New Roman" w:cs="Times New Roman"/>
                <w:sz w:val="24"/>
                <w:szCs w:val="24"/>
              </w:rPr>
            </w:pPr>
            <w:r w:rsidRPr="001E6EB1">
              <w:rPr>
                <w:rFonts w:ascii="Times New Roman" w:hAnsi="Times New Roman" w:cs="Times New Roman"/>
                <w:b/>
                <w:sz w:val="24"/>
                <w:szCs w:val="24"/>
              </w:rPr>
              <w:t>УМК:</w:t>
            </w:r>
            <w:r w:rsidRPr="001E6EB1">
              <w:rPr>
                <w:rFonts w:ascii="Times New Roman" w:hAnsi="Times New Roman" w:cs="Times New Roman"/>
                <w:sz w:val="24"/>
                <w:szCs w:val="24"/>
              </w:rPr>
              <w:t xml:space="preserve">   </w:t>
            </w:r>
            <w:r>
              <w:rPr>
                <w:rFonts w:ascii="Times New Roman" w:hAnsi="Times New Roman" w:cs="Times New Roman"/>
                <w:sz w:val="24"/>
                <w:szCs w:val="24"/>
              </w:rPr>
              <w:t xml:space="preserve">В.В.Выгонов «Оригами 1-4 класс», М. Экзамен 2013г, Т.Н. Проснякова «Забавные фигурки. </w:t>
            </w:r>
          </w:p>
          <w:p w:rsidR="003168E6" w:rsidRPr="001E6EB1" w:rsidRDefault="003168E6" w:rsidP="003924EE">
            <w:pPr>
              <w:shd w:val="clear" w:color="auto" w:fill="FFFFFF"/>
              <w:rPr>
                <w:rFonts w:ascii="Times New Roman" w:hAnsi="Times New Roman"/>
                <w:color w:val="000000"/>
                <w:spacing w:val="6"/>
                <w:sz w:val="24"/>
                <w:szCs w:val="24"/>
              </w:rPr>
            </w:pPr>
            <w:r>
              <w:rPr>
                <w:rFonts w:ascii="Times New Roman" w:hAnsi="Times New Roman" w:cs="Times New Roman"/>
                <w:sz w:val="24"/>
                <w:szCs w:val="24"/>
              </w:rPr>
              <w:t>Модульное оригами» М. АСТ- ПРЕССКНИГА, 2011г.</w:t>
            </w:r>
          </w:p>
        </w:tc>
      </w:tr>
      <w:tr w:rsidR="003168E6" w:rsidRPr="007F3067" w:rsidTr="003168E6">
        <w:trPr>
          <w:trHeight w:val="334"/>
        </w:trPr>
        <w:tc>
          <w:tcPr>
            <w:tcW w:w="15026" w:type="dxa"/>
            <w:gridSpan w:val="3"/>
          </w:tcPr>
          <w:p w:rsidR="003168E6" w:rsidRPr="001E6EB1" w:rsidRDefault="003168E6" w:rsidP="003168E6">
            <w:pPr>
              <w:spacing w:after="40"/>
              <w:ind w:right="274"/>
              <w:jc w:val="center"/>
              <w:rPr>
                <w:rFonts w:ascii="Times New Roman" w:hAnsi="Times New Roman" w:cs="Times New Roman"/>
                <w:b/>
                <w:sz w:val="24"/>
                <w:szCs w:val="24"/>
              </w:rPr>
            </w:pPr>
            <w:r>
              <w:rPr>
                <w:rFonts w:ascii="Times New Roman" w:hAnsi="Times New Roman" w:cs="Times New Roman"/>
                <w:b/>
                <w:sz w:val="24"/>
                <w:szCs w:val="24"/>
              </w:rPr>
              <w:t xml:space="preserve">«Подвижные игры народов мира» </w:t>
            </w:r>
            <w:r>
              <w:rPr>
                <w:rFonts w:ascii="Times New Roman" w:eastAsia="Times New Roman" w:hAnsi="Times New Roman" w:cs="Times New Roman"/>
                <w:b/>
                <w:sz w:val="24"/>
                <w:szCs w:val="24"/>
              </w:rPr>
              <w:t>4</w:t>
            </w:r>
            <w:r w:rsidRPr="00662D44">
              <w:rPr>
                <w:rFonts w:ascii="Times New Roman" w:eastAsia="Times New Roman" w:hAnsi="Times New Roman" w:cs="Times New Roman"/>
                <w:b/>
                <w:sz w:val="24"/>
                <w:szCs w:val="24"/>
              </w:rPr>
              <w:t xml:space="preserve"> класс (</w:t>
            </w:r>
            <w:r w:rsidRPr="00703436">
              <w:rPr>
                <w:rFonts w:ascii="Times New Roman" w:eastAsia="Times New Roman" w:hAnsi="Times New Roman" w:cs="Times New Roman"/>
                <w:sz w:val="24"/>
                <w:szCs w:val="24"/>
              </w:rPr>
              <w:t>1 час в неделю)</w:t>
            </w:r>
          </w:p>
        </w:tc>
      </w:tr>
      <w:tr w:rsidR="003168E6" w:rsidRPr="007F3067" w:rsidTr="003168E6">
        <w:trPr>
          <w:trHeight w:val="334"/>
        </w:trPr>
        <w:tc>
          <w:tcPr>
            <w:tcW w:w="4678" w:type="dxa"/>
            <w:tcBorders>
              <w:right w:val="single" w:sz="4" w:space="0" w:color="auto"/>
            </w:tcBorders>
          </w:tcPr>
          <w:p w:rsidR="003168E6" w:rsidRPr="007130E9" w:rsidRDefault="003168E6" w:rsidP="003924EE">
            <w:pPr>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w:t>
            </w:r>
            <w:r w:rsidRPr="007130E9">
              <w:rPr>
                <w:rFonts w:ascii="Times New Roman" w:eastAsia="Times New Roman" w:hAnsi="Times New Roman" w:cs="Times New Roman"/>
                <w:bCs/>
                <w:iCs/>
                <w:sz w:val="24"/>
                <w:szCs w:val="24"/>
              </w:rPr>
              <w:t xml:space="preserve">Определять </w:t>
            </w:r>
            <w:r w:rsidRPr="007130E9">
              <w:rPr>
                <w:rFonts w:ascii="Times New Roman" w:eastAsia="Times New Roman" w:hAnsi="Times New Roman" w:cs="Times New Roman"/>
                <w:iCs/>
                <w:sz w:val="24"/>
                <w:szCs w:val="24"/>
              </w:rPr>
              <w:t>и</w:t>
            </w:r>
            <w:r w:rsidRPr="007130E9">
              <w:rPr>
                <w:rFonts w:ascii="Times New Roman" w:eastAsia="Times New Roman" w:hAnsi="Times New Roman" w:cs="Times New Roman"/>
                <w:bCs/>
                <w:iCs/>
                <w:sz w:val="24"/>
                <w:szCs w:val="24"/>
              </w:rPr>
              <w:t xml:space="preserve"> формулировать</w:t>
            </w:r>
            <w:r w:rsidRPr="007130E9">
              <w:rPr>
                <w:rFonts w:ascii="Times New Roman" w:eastAsia="Times New Roman" w:hAnsi="Times New Roman" w:cs="Times New Roman"/>
                <w:sz w:val="24"/>
                <w:szCs w:val="24"/>
              </w:rPr>
              <w:t xml:space="preserve"> цель деятельности на уроке с помощью учителя.</w:t>
            </w:r>
          </w:p>
          <w:p w:rsidR="003168E6" w:rsidRPr="007130E9" w:rsidRDefault="003168E6" w:rsidP="003924EE">
            <w:pPr>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w:t>
            </w:r>
            <w:r w:rsidRPr="007130E9">
              <w:rPr>
                <w:rFonts w:ascii="Times New Roman" w:eastAsia="Times New Roman" w:hAnsi="Times New Roman" w:cs="Times New Roman"/>
                <w:bCs/>
                <w:iCs/>
                <w:sz w:val="24"/>
                <w:szCs w:val="24"/>
              </w:rPr>
              <w:t>Проговаривать</w:t>
            </w:r>
            <w:r w:rsidRPr="007130E9">
              <w:rPr>
                <w:rFonts w:ascii="Times New Roman" w:eastAsia="Times New Roman" w:hAnsi="Times New Roman" w:cs="Times New Roman"/>
                <w:sz w:val="24"/>
                <w:szCs w:val="24"/>
              </w:rPr>
              <w:t xml:space="preserve"> последовательность действий на уроке.</w:t>
            </w:r>
          </w:p>
          <w:p w:rsidR="003168E6" w:rsidRPr="007130E9" w:rsidRDefault="003168E6" w:rsidP="003924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130E9">
              <w:rPr>
                <w:rFonts w:ascii="Times New Roman" w:eastAsia="Times New Roman" w:hAnsi="Times New Roman" w:cs="Times New Roman"/>
                <w:sz w:val="24"/>
                <w:szCs w:val="24"/>
              </w:rPr>
              <w:t xml:space="preserve">Учить </w:t>
            </w:r>
            <w:r w:rsidRPr="007130E9">
              <w:rPr>
                <w:rFonts w:ascii="Times New Roman" w:eastAsia="Times New Roman" w:hAnsi="Times New Roman" w:cs="Times New Roman"/>
                <w:bCs/>
                <w:iCs/>
                <w:sz w:val="24"/>
                <w:szCs w:val="24"/>
              </w:rPr>
              <w:t>высказывать</w:t>
            </w:r>
            <w:r w:rsidRPr="007130E9">
              <w:rPr>
                <w:rFonts w:ascii="Times New Roman" w:eastAsia="Times New Roman" w:hAnsi="Times New Roman" w:cs="Times New Roman"/>
                <w:sz w:val="24"/>
                <w:szCs w:val="24"/>
              </w:rPr>
              <w:t xml:space="preserve">своё предположение (версию) на основе работы с правилами игры, учить </w:t>
            </w:r>
            <w:r w:rsidRPr="007130E9">
              <w:rPr>
                <w:rFonts w:ascii="Times New Roman" w:eastAsia="Times New Roman" w:hAnsi="Times New Roman" w:cs="Times New Roman"/>
                <w:bCs/>
                <w:i/>
                <w:iCs/>
                <w:sz w:val="24"/>
                <w:szCs w:val="24"/>
              </w:rPr>
              <w:t>работать</w:t>
            </w:r>
            <w:r w:rsidRPr="007130E9">
              <w:rPr>
                <w:rFonts w:ascii="Times New Roman" w:eastAsia="Times New Roman" w:hAnsi="Times New Roman" w:cs="Times New Roman"/>
                <w:sz w:val="24"/>
                <w:szCs w:val="24"/>
              </w:rPr>
              <w:t xml:space="preserve"> по предложенному учителем плану.</w:t>
            </w:r>
          </w:p>
          <w:p w:rsidR="003168E6" w:rsidRPr="007130E9" w:rsidRDefault="003168E6" w:rsidP="003924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130E9">
              <w:rPr>
                <w:rFonts w:ascii="Times New Roman" w:eastAsia="Times New Roman" w:hAnsi="Times New Roman" w:cs="Times New Roman"/>
                <w:sz w:val="24"/>
                <w:szCs w:val="24"/>
              </w:rPr>
              <w:t xml:space="preserve">Средством формирования этих действий </w:t>
            </w:r>
            <w:r w:rsidRPr="007130E9">
              <w:rPr>
                <w:rFonts w:ascii="Times New Roman" w:eastAsia="Times New Roman" w:hAnsi="Times New Roman" w:cs="Times New Roman"/>
                <w:sz w:val="24"/>
                <w:szCs w:val="24"/>
              </w:rPr>
              <w:lastRenderedPageBreak/>
              <w:t>служит технология проблемного диалога на этапе изучения нового материала.</w:t>
            </w:r>
          </w:p>
          <w:p w:rsidR="003168E6" w:rsidRPr="007130E9" w:rsidRDefault="003168E6" w:rsidP="003924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130E9">
              <w:rPr>
                <w:rFonts w:ascii="Times New Roman" w:eastAsia="Times New Roman" w:hAnsi="Times New Roman" w:cs="Times New Roman"/>
                <w:sz w:val="24"/>
                <w:szCs w:val="24"/>
              </w:rPr>
              <w:t xml:space="preserve">Учиться совместно с учителем и другими учениками </w:t>
            </w:r>
            <w:r w:rsidRPr="007130E9">
              <w:rPr>
                <w:rFonts w:ascii="Times New Roman" w:eastAsia="Times New Roman" w:hAnsi="Times New Roman" w:cs="Times New Roman"/>
                <w:bCs/>
                <w:iCs/>
                <w:sz w:val="24"/>
                <w:szCs w:val="24"/>
              </w:rPr>
              <w:t>давать</w:t>
            </w:r>
            <w:r w:rsidRPr="007130E9">
              <w:rPr>
                <w:rFonts w:ascii="Times New Roman" w:eastAsia="Times New Roman" w:hAnsi="Times New Roman" w:cs="Times New Roman"/>
                <w:sz w:val="24"/>
                <w:szCs w:val="24"/>
              </w:rPr>
              <w:t xml:space="preserve"> эмоциональную </w:t>
            </w:r>
            <w:r w:rsidRPr="007130E9">
              <w:rPr>
                <w:rFonts w:ascii="Times New Roman" w:eastAsia="Times New Roman" w:hAnsi="Times New Roman" w:cs="Times New Roman"/>
                <w:bCs/>
                <w:iCs/>
                <w:sz w:val="24"/>
                <w:szCs w:val="24"/>
              </w:rPr>
              <w:t>оценку</w:t>
            </w:r>
            <w:r>
              <w:rPr>
                <w:rFonts w:ascii="Times New Roman" w:eastAsia="Times New Roman" w:hAnsi="Times New Roman" w:cs="Times New Roman"/>
                <w:bCs/>
                <w:iCs/>
                <w:sz w:val="24"/>
                <w:szCs w:val="24"/>
              </w:rPr>
              <w:t xml:space="preserve"> </w:t>
            </w:r>
            <w:r w:rsidRPr="007130E9">
              <w:rPr>
                <w:rFonts w:ascii="Times New Roman" w:eastAsia="Times New Roman" w:hAnsi="Times New Roman" w:cs="Times New Roman"/>
                <w:sz w:val="24"/>
                <w:szCs w:val="24"/>
              </w:rPr>
              <w:t>деятельности класса на уроке.</w:t>
            </w:r>
          </w:p>
          <w:p w:rsidR="003168E6" w:rsidRPr="007130E9" w:rsidRDefault="003168E6" w:rsidP="003924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130E9">
              <w:rPr>
                <w:rFonts w:ascii="Times New Roman" w:eastAsia="Times New Roman" w:hAnsi="Times New Roman" w:cs="Times New Roman"/>
                <w:sz w:val="24"/>
                <w:szCs w:val="24"/>
              </w:rPr>
              <w:t>Средством формирования этих действий служит технология оценивания образовательных достижений (учебных успехов).</w:t>
            </w:r>
          </w:p>
          <w:p w:rsidR="003168E6" w:rsidRPr="007130E9" w:rsidRDefault="003168E6" w:rsidP="003924EE">
            <w:pPr>
              <w:ind w:firstLine="709"/>
              <w:jc w:val="both"/>
              <w:rPr>
                <w:rFonts w:ascii="Times New Roman" w:hAnsi="Times New Roman" w:cs="Times New Roman"/>
                <w:b/>
                <w:sz w:val="24"/>
                <w:szCs w:val="24"/>
              </w:rPr>
            </w:pPr>
            <w:r w:rsidRPr="007130E9">
              <w:rPr>
                <w:rFonts w:ascii="Times New Roman" w:eastAsia="Times New Roman" w:hAnsi="Times New Roman" w:cs="Times New Roman"/>
                <w:b/>
                <w:bCs/>
                <w:iCs/>
                <w:sz w:val="24"/>
                <w:szCs w:val="24"/>
              </w:rPr>
              <w:t xml:space="preserve"> </w:t>
            </w:r>
          </w:p>
        </w:tc>
        <w:tc>
          <w:tcPr>
            <w:tcW w:w="5245" w:type="dxa"/>
            <w:tcBorders>
              <w:left w:val="single" w:sz="4" w:space="0" w:color="auto"/>
              <w:right w:val="single" w:sz="4" w:space="0" w:color="auto"/>
            </w:tcBorders>
          </w:tcPr>
          <w:p w:rsidR="003168E6" w:rsidRPr="007130E9" w:rsidRDefault="003168E6" w:rsidP="003924EE">
            <w:pPr>
              <w:jc w:val="both"/>
              <w:rPr>
                <w:rFonts w:ascii="Times New Roman" w:eastAsia="Times New Roman" w:hAnsi="Times New Roman" w:cs="Times New Roman"/>
                <w:sz w:val="24"/>
                <w:szCs w:val="24"/>
              </w:rPr>
            </w:pPr>
            <w:r w:rsidRPr="007130E9">
              <w:rPr>
                <w:rFonts w:ascii="Times New Roman" w:eastAsia="Times New Roman" w:hAnsi="Times New Roman" w:cs="Times New Roman"/>
                <w:sz w:val="24"/>
                <w:szCs w:val="24"/>
              </w:rPr>
              <w:lastRenderedPageBreak/>
              <w:t>*Умение донести свою позицию до других: оформлять свою мысль в устной   форме (на уровне одного предложения или небольшого текста).</w:t>
            </w:r>
          </w:p>
          <w:p w:rsidR="003168E6" w:rsidRPr="007130E9" w:rsidRDefault="003168E6" w:rsidP="003924EE">
            <w:pPr>
              <w:jc w:val="both"/>
              <w:rPr>
                <w:rFonts w:ascii="Times New Roman" w:eastAsia="Times New Roman" w:hAnsi="Times New Roman" w:cs="Times New Roman"/>
                <w:sz w:val="24"/>
                <w:szCs w:val="24"/>
              </w:rPr>
            </w:pPr>
            <w:r w:rsidRPr="007130E9">
              <w:rPr>
                <w:rFonts w:ascii="Times New Roman" w:eastAsia="Times New Roman" w:hAnsi="Times New Roman" w:cs="Times New Roman"/>
                <w:bCs/>
                <w:iCs/>
                <w:sz w:val="24"/>
                <w:szCs w:val="24"/>
              </w:rPr>
              <w:t xml:space="preserve">*Слушать </w:t>
            </w:r>
            <w:r w:rsidRPr="007130E9">
              <w:rPr>
                <w:rFonts w:ascii="Times New Roman" w:eastAsia="Times New Roman" w:hAnsi="Times New Roman" w:cs="Times New Roman"/>
                <w:sz w:val="24"/>
                <w:szCs w:val="24"/>
              </w:rPr>
              <w:t>и</w:t>
            </w:r>
            <w:r w:rsidRPr="007130E9">
              <w:rPr>
                <w:rFonts w:ascii="Times New Roman" w:eastAsia="Times New Roman" w:hAnsi="Times New Roman" w:cs="Times New Roman"/>
                <w:bCs/>
                <w:iCs/>
                <w:sz w:val="24"/>
                <w:szCs w:val="24"/>
              </w:rPr>
              <w:t xml:space="preserve"> понимать</w:t>
            </w:r>
            <w:r w:rsidRPr="007130E9">
              <w:rPr>
                <w:rFonts w:ascii="Times New Roman" w:eastAsia="Times New Roman" w:hAnsi="Times New Roman" w:cs="Times New Roman"/>
                <w:sz w:val="24"/>
                <w:szCs w:val="24"/>
              </w:rPr>
              <w:t xml:space="preserve"> речь других.</w:t>
            </w:r>
          </w:p>
          <w:p w:rsidR="003168E6" w:rsidRPr="007130E9" w:rsidRDefault="003168E6" w:rsidP="003924EE">
            <w:pPr>
              <w:jc w:val="both"/>
              <w:rPr>
                <w:rFonts w:ascii="Times New Roman" w:eastAsia="Times New Roman" w:hAnsi="Times New Roman" w:cs="Times New Roman"/>
                <w:sz w:val="24"/>
                <w:szCs w:val="24"/>
              </w:rPr>
            </w:pPr>
            <w:r w:rsidRPr="007130E9">
              <w:rPr>
                <w:rFonts w:ascii="Times New Roman" w:eastAsia="Times New Roman" w:hAnsi="Times New Roman" w:cs="Times New Roman"/>
                <w:sz w:val="24"/>
                <w:szCs w:val="24"/>
              </w:rPr>
              <w:t>*Средством формирования этих действий служит технология проблемного диалога (побуждающий и подводящий диалог).</w:t>
            </w:r>
          </w:p>
          <w:p w:rsidR="003168E6" w:rsidRPr="007130E9" w:rsidRDefault="003168E6" w:rsidP="003924EE">
            <w:pPr>
              <w:jc w:val="both"/>
              <w:rPr>
                <w:rFonts w:ascii="Times New Roman" w:eastAsia="Times New Roman" w:hAnsi="Times New Roman" w:cs="Times New Roman"/>
                <w:sz w:val="24"/>
                <w:szCs w:val="24"/>
              </w:rPr>
            </w:pPr>
            <w:r w:rsidRPr="007130E9">
              <w:rPr>
                <w:rFonts w:ascii="Times New Roman" w:eastAsia="Times New Roman" w:hAnsi="Times New Roman" w:cs="Times New Roman"/>
                <w:sz w:val="24"/>
                <w:szCs w:val="24"/>
              </w:rPr>
              <w:t xml:space="preserve">*Совместно договариваться о правилах общения </w:t>
            </w:r>
            <w:r w:rsidRPr="007130E9">
              <w:rPr>
                <w:rFonts w:ascii="Times New Roman" w:eastAsia="Times New Roman" w:hAnsi="Times New Roman" w:cs="Times New Roman"/>
                <w:sz w:val="24"/>
                <w:szCs w:val="24"/>
              </w:rPr>
              <w:lastRenderedPageBreak/>
              <w:t>и поведения во время игры, в школе и следовать им.</w:t>
            </w:r>
          </w:p>
          <w:p w:rsidR="003168E6" w:rsidRPr="007130E9" w:rsidRDefault="003168E6" w:rsidP="003924EE">
            <w:pPr>
              <w:jc w:val="both"/>
              <w:rPr>
                <w:rFonts w:ascii="Times New Roman" w:eastAsia="Times New Roman" w:hAnsi="Times New Roman" w:cs="Times New Roman"/>
                <w:sz w:val="24"/>
                <w:szCs w:val="24"/>
              </w:rPr>
            </w:pPr>
            <w:r w:rsidRPr="007130E9">
              <w:rPr>
                <w:rFonts w:ascii="Times New Roman" w:eastAsia="Times New Roman" w:hAnsi="Times New Roman" w:cs="Times New Roman"/>
                <w:sz w:val="24"/>
                <w:szCs w:val="24"/>
              </w:rPr>
              <w:t>*Учиться выполнять различные роли в группе (лидера, исполнителя, критика).</w:t>
            </w:r>
          </w:p>
          <w:p w:rsidR="003168E6" w:rsidRPr="007130E9" w:rsidRDefault="003168E6" w:rsidP="003924EE">
            <w:pPr>
              <w:jc w:val="both"/>
              <w:rPr>
                <w:rFonts w:ascii="Times New Roman" w:eastAsia="Times New Roman" w:hAnsi="Times New Roman" w:cs="Times New Roman"/>
                <w:sz w:val="24"/>
                <w:szCs w:val="24"/>
              </w:rPr>
            </w:pPr>
            <w:r w:rsidRPr="007130E9">
              <w:rPr>
                <w:rFonts w:ascii="Times New Roman" w:eastAsia="Times New Roman" w:hAnsi="Times New Roman" w:cs="Times New Roman"/>
                <w:sz w:val="24"/>
                <w:szCs w:val="24"/>
              </w:rPr>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3168E6" w:rsidRPr="007130E9" w:rsidRDefault="003168E6" w:rsidP="003924EE">
            <w:pPr>
              <w:spacing w:after="40"/>
              <w:ind w:right="274"/>
              <w:rPr>
                <w:rFonts w:ascii="Times New Roman" w:hAnsi="Times New Roman" w:cs="Times New Roman"/>
                <w:b/>
                <w:sz w:val="24"/>
                <w:szCs w:val="24"/>
              </w:rPr>
            </w:pPr>
          </w:p>
        </w:tc>
        <w:tc>
          <w:tcPr>
            <w:tcW w:w="5103" w:type="dxa"/>
            <w:tcBorders>
              <w:left w:val="single" w:sz="4" w:space="0" w:color="auto"/>
            </w:tcBorders>
          </w:tcPr>
          <w:p w:rsidR="003168E6" w:rsidRDefault="003168E6" w:rsidP="003924EE">
            <w:pPr>
              <w:jc w:val="both"/>
              <w:rPr>
                <w:rFonts w:ascii="Times New Roman" w:eastAsia="Times New Roman" w:hAnsi="Times New Roman" w:cs="Times New Roman"/>
                <w:sz w:val="24"/>
                <w:szCs w:val="24"/>
              </w:rPr>
            </w:pPr>
            <w:r w:rsidRPr="007130E9">
              <w:rPr>
                <w:rFonts w:ascii="Times New Roman" w:eastAsia="Times New Roman" w:hAnsi="Times New Roman" w:cs="Times New Roman"/>
                <w:sz w:val="24"/>
                <w:szCs w:val="24"/>
              </w:rPr>
              <w:lastRenderedPageBreak/>
              <w:t xml:space="preserve">*Делать предварительный отбор подвижных </w:t>
            </w:r>
          </w:p>
          <w:p w:rsidR="003168E6" w:rsidRPr="007130E9" w:rsidRDefault="003168E6" w:rsidP="003924EE">
            <w:pPr>
              <w:jc w:val="both"/>
              <w:rPr>
                <w:rFonts w:ascii="Times New Roman" w:eastAsia="Times New Roman" w:hAnsi="Times New Roman" w:cs="Times New Roman"/>
                <w:sz w:val="24"/>
                <w:szCs w:val="24"/>
              </w:rPr>
            </w:pPr>
            <w:r w:rsidRPr="007130E9">
              <w:rPr>
                <w:rFonts w:ascii="Times New Roman" w:eastAsia="Times New Roman" w:hAnsi="Times New Roman" w:cs="Times New Roman"/>
                <w:sz w:val="24"/>
                <w:szCs w:val="24"/>
              </w:rPr>
              <w:t>игр.</w:t>
            </w:r>
          </w:p>
          <w:p w:rsidR="003168E6" w:rsidRDefault="003168E6" w:rsidP="003924EE">
            <w:pPr>
              <w:jc w:val="both"/>
              <w:rPr>
                <w:rFonts w:ascii="Times New Roman" w:eastAsia="Times New Roman" w:hAnsi="Times New Roman" w:cs="Times New Roman"/>
                <w:sz w:val="24"/>
                <w:szCs w:val="24"/>
              </w:rPr>
            </w:pPr>
            <w:r w:rsidRPr="007130E9">
              <w:rPr>
                <w:rFonts w:ascii="Times New Roman" w:eastAsia="Times New Roman" w:hAnsi="Times New Roman" w:cs="Times New Roman"/>
                <w:sz w:val="24"/>
                <w:szCs w:val="24"/>
              </w:rPr>
              <w:t xml:space="preserve">*Добывать новые знания: </w:t>
            </w:r>
            <w:r w:rsidRPr="007130E9">
              <w:rPr>
                <w:rFonts w:ascii="Times New Roman" w:eastAsia="Times New Roman" w:hAnsi="Times New Roman" w:cs="Times New Roman"/>
                <w:bCs/>
                <w:iCs/>
                <w:sz w:val="24"/>
                <w:szCs w:val="24"/>
              </w:rPr>
              <w:t>находить ответы</w:t>
            </w:r>
            <w:r w:rsidRPr="007130E9">
              <w:rPr>
                <w:rFonts w:ascii="Times New Roman" w:eastAsia="Times New Roman" w:hAnsi="Times New Roman" w:cs="Times New Roman"/>
                <w:sz w:val="24"/>
                <w:szCs w:val="24"/>
              </w:rPr>
              <w:t xml:space="preserve"> </w:t>
            </w:r>
          </w:p>
          <w:p w:rsidR="003168E6" w:rsidRDefault="003168E6" w:rsidP="003924EE">
            <w:pPr>
              <w:jc w:val="both"/>
              <w:rPr>
                <w:rFonts w:ascii="Times New Roman" w:eastAsia="Times New Roman" w:hAnsi="Times New Roman" w:cs="Times New Roman"/>
                <w:sz w:val="24"/>
                <w:szCs w:val="24"/>
              </w:rPr>
            </w:pPr>
            <w:r w:rsidRPr="007130E9">
              <w:rPr>
                <w:rFonts w:ascii="Times New Roman" w:eastAsia="Times New Roman" w:hAnsi="Times New Roman" w:cs="Times New Roman"/>
                <w:sz w:val="24"/>
                <w:szCs w:val="24"/>
              </w:rPr>
              <w:t xml:space="preserve">на вопросы, используя учебник, свой </w:t>
            </w:r>
          </w:p>
          <w:p w:rsidR="003168E6" w:rsidRDefault="003168E6" w:rsidP="003924EE">
            <w:pPr>
              <w:jc w:val="both"/>
              <w:rPr>
                <w:rFonts w:ascii="Times New Roman" w:eastAsia="Times New Roman" w:hAnsi="Times New Roman" w:cs="Times New Roman"/>
                <w:sz w:val="24"/>
                <w:szCs w:val="24"/>
              </w:rPr>
            </w:pPr>
            <w:r w:rsidRPr="007130E9">
              <w:rPr>
                <w:rFonts w:ascii="Times New Roman" w:eastAsia="Times New Roman" w:hAnsi="Times New Roman" w:cs="Times New Roman"/>
                <w:sz w:val="24"/>
                <w:szCs w:val="24"/>
              </w:rPr>
              <w:t xml:space="preserve">жизненный опыт и информацию, </w:t>
            </w:r>
          </w:p>
          <w:p w:rsidR="003168E6" w:rsidRPr="007130E9" w:rsidRDefault="003168E6" w:rsidP="003924EE">
            <w:pPr>
              <w:jc w:val="both"/>
              <w:rPr>
                <w:rFonts w:ascii="Times New Roman" w:eastAsia="Times New Roman" w:hAnsi="Times New Roman" w:cs="Times New Roman"/>
                <w:sz w:val="24"/>
                <w:szCs w:val="24"/>
              </w:rPr>
            </w:pPr>
            <w:r w:rsidRPr="007130E9">
              <w:rPr>
                <w:rFonts w:ascii="Times New Roman" w:eastAsia="Times New Roman" w:hAnsi="Times New Roman" w:cs="Times New Roman"/>
                <w:sz w:val="24"/>
                <w:szCs w:val="24"/>
              </w:rPr>
              <w:t>полученную на уроке.</w:t>
            </w:r>
          </w:p>
          <w:p w:rsidR="003168E6" w:rsidRDefault="003168E6" w:rsidP="003924EE">
            <w:pPr>
              <w:jc w:val="both"/>
              <w:rPr>
                <w:rFonts w:ascii="Times New Roman" w:eastAsia="Times New Roman" w:hAnsi="Times New Roman" w:cs="Times New Roman"/>
                <w:sz w:val="24"/>
                <w:szCs w:val="24"/>
              </w:rPr>
            </w:pPr>
            <w:r w:rsidRPr="007130E9">
              <w:rPr>
                <w:rFonts w:ascii="Times New Roman" w:eastAsia="Times New Roman" w:hAnsi="Times New Roman" w:cs="Times New Roman"/>
                <w:sz w:val="24"/>
                <w:szCs w:val="24"/>
              </w:rPr>
              <w:t xml:space="preserve">*Перерабатывать полученную </w:t>
            </w:r>
          </w:p>
          <w:p w:rsidR="003168E6" w:rsidRDefault="003168E6" w:rsidP="003924EE">
            <w:pPr>
              <w:jc w:val="both"/>
              <w:rPr>
                <w:rFonts w:ascii="Times New Roman" w:eastAsia="Times New Roman" w:hAnsi="Times New Roman" w:cs="Times New Roman"/>
                <w:sz w:val="24"/>
                <w:szCs w:val="24"/>
              </w:rPr>
            </w:pPr>
            <w:r w:rsidRPr="007130E9">
              <w:rPr>
                <w:rFonts w:ascii="Times New Roman" w:eastAsia="Times New Roman" w:hAnsi="Times New Roman" w:cs="Times New Roman"/>
                <w:sz w:val="24"/>
                <w:szCs w:val="24"/>
              </w:rPr>
              <w:t xml:space="preserve">информацию: </w:t>
            </w:r>
            <w:r w:rsidRPr="007130E9">
              <w:rPr>
                <w:rFonts w:ascii="Times New Roman" w:eastAsia="Times New Roman" w:hAnsi="Times New Roman" w:cs="Times New Roman"/>
                <w:bCs/>
                <w:iCs/>
                <w:sz w:val="24"/>
                <w:szCs w:val="24"/>
              </w:rPr>
              <w:t>делать</w:t>
            </w:r>
            <w:r w:rsidRPr="007130E9">
              <w:rPr>
                <w:rFonts w:ascii="Times New Roman" w:eastAsia="Times New Roman" w:hAnsi="Times New Roman" w:cs="Times New Roman"/>
                <w:sz w:val="24"/>
                <w:szCs w:val="24"/>
              </w:rPr>
              <w:t xml:space="preserve"> выводы в результате </w:t>
            </w:r>
          </w:p>
          <w:p w:rsidR="003168E6" w:rsidRPr="007130E9" w:rsidRDefault="003168E6" w:rsidP="003924EE">
            <w:pPr>
              <w:jc w:val="both"/>
              <w:rPr>
                <w:rFonts w:ascii="Times New Roman" w:eastAsia="Times New Roman" w:hAnsi="Times New Roman" w:cs="Times New Roman"/>
                <w:sz w:val="24"/>
                <w:szCs w:val="24"/>
              </w:rPr>
            </w:pPr>
            <w:r w:rsidRPr="007130E9">
              <w:rPr>
                <w:rFonts w:ascii="Times New Roman" w:eastAsia="Times New Roman" w:hAnsi="Times New Roman" w:cs="Times New Roman"/>
                <w:sz w:val="24"/>
                <w:szCs w:val="24"/>
              </w:rPr>
              <w:t>совместной работы всего класса.</w:t>
            </w:r>
          </w:p>
          <w:p w:rsidR="003168E6" w:rsidRDefault="003168E6" w:rsidP="003924EE">
            <w:pPr>
              <w:jc w:val="both"/>
              <w:rPr>
                <w:rFonts w:ascii="Times New Roman" w:eastAsia="Times New Roman" w:hAnsi="Times New Roman" w:cs="Times New Roman"/>
                <w:sz w:val="24"/>
                <w:szCs w:val="24"/>
              </w:rPr>
            </w:pPr>
            <w:r w:rsidRPr="007130E9">
              <w:rPr>
                <w:rFonts w:ascii="Times New Roman" w:eastAsia="Times New Roman" w:hAnsi="Times New Roman" w:cs="Times New Roman"/>
                <w:sz w:val="24"/>
                <w:szCs w:val="24"/>
              </w:rPr>
              <w:lastRenderedPageBreak/>
              <w:t xml:space="preserve">*Преобразовывать информацию из одной </w:t>
            </w:r>
          </w:p>
          <w:p w:rsidR="003168E6" w:rsidRDefault="003168E6" w:rsidP="003924EE">
            <w:pPr>
              <w:jc w:val="both"/>
              <w:rPr>
                <w:rFonts w:ascii="Times New Roman" w:eastAsia="Times New Roman" w:hAnsi="Times New Roman" w:cs="Times New Roman"/>
                <w:sz w:val="24"/>
                <w:szCs w:val="24"/>
              </w:rPr>
            </w:pPr>
            <w:r w:rsidRPr="007130E9">
              <w:rPr>
                <w:rFonts w:ascii="Times New Roman" w:eastAsia="Times New Roman" w:hAnsi="Times New Roman" w:cs="Times New Roman"/>
                <w:sz w:val="24"/>
                <w:szCs w:val="24"/>
              </w:rPr>
              <w:t xml:space="preserve">формы в другую: составлять план игры </w:t>
            </w:r>
          </w:p>
          <w:p w:rsidR="003168E6" w:rsidRDefault="003168E6" w:rsidP="003924EE">
            <w:pPr>
              <w:jc w:val="both"/>
              <w:rPr>
                <w:rFonts w:ascii="Times New Roman" w:eastAsia="Times New Roman" w:hAnsi="Times New Roman" w:cs="Times New Roman"/>
                <w:sz w:val="24"/>
                <w:szCs w:val="24"/>
              </w:rPr>
            </w:pPr>
            <w:r w:rsidRPr="007130E9">
              <w:rPr>
                <w:rFonts w:ascii="Times New Roman" w:eastAsia="Times New Roman" w:hAnsi="Times New Roman" w:cs="Times New Roman"/>
                <w:sz w:val="24"/>
                <w:szCs w:val="24"/>
              </w:rPr>
              <w:t xml:space="preserve">на основе (предметных, рисунков, </w:t>
            </w:r>
          </w:p>
          <w:p w:rsidR="003168E6" w:rsidRPr="007130E9" w:rsidRDefault="003168E6" w:rsidP="003924EE">
            <w:pPr>
              <w:jc w:val="both"/>
              <w:rPr>
                <w:rFonts w:ascii="Times New Roman" w:eastAsia="Times New Roman" w:hAnsi="Times New Roman" w:cs="Times New Roman"/>
                <w:sz w:val="24"/>
                <w:szCs w:val="24"/>
              </w:rPr>
            </w:pPr>
            <w:r w:rsidRPr="007130E9">
              <w:rPr>
                <w:rFonts w:ascii="Times New Roman" w:eastAsia="Times New Roman" w:hAnsi="Times New Roman" w:cs="Times New Roman"/>
                <w:sz w:val="24"/>
                <w:szCs w:val="24"/>
              </w:rPr>
              <w:t>схематических рисунков, схем);</w:t>
            </w:r>
          </w:p>
          <w:p w:rsidR="003168E6" w:rsidRDefault="003168E6" w:rsidP="003924EE">
            <w:pPr>
              <w:spacing w:after="40"/>
              <w:ind w:right="274"/>
              <w:rPr>
                <w:rFonts w:ascii="Times New Roman" w:eastAsia="Times New Roman" w:hAnsi="Times New Roman" w:cs="Times New Roman"/>
                <w:sz w:val="24"/>
                <w:szCs w:val="24"/>
              </w:rPr>
            </w:pPr>
            <w:r w:rsidRPr="007130E9">
              <w:rPr>
                <w:rFonts w:ascii="Times New Roman" w:eastAsia="Times New Roman" w:hAnsi="Times New Roman" w:cs="Times New Roman"/>
                <w:sz w:val="24"/>
                <w:szCs w:val="24"/>
              </w:rPr>
              <w:t xml:space="preserve">*Средством формирования этих действий </w:t>
            </w:r>
          </w:p>
          <w:p w:rsidR="003168E6" w:rsidRDefault="003168E6" w:rsidP="003924EE">
            <w:pPr>
              <w:spacing w:after="40"/>
              <w:ind w:right="274"/>
              <w:rPr>
                <w:rFonts w:ascii="Times New Roman" w:eastAsia="Times New Roman" w:hAnsi="Times New Roman" w:cs="Times New Roman"/>
                <w:sz w:val="24"/>
                <w:szCs w:val="24"/>
              </w:rPr>
            </w:pPr>
            <w:r w:rsidRPr="007130E9">
              <w:rPr>
                <w:rFonts w:ascii="Times New Roman" w:eastAsia="Times New Roman" w:hAnsi="Times New Roman" w:cs="Times New Roman"/>
                <w:sz w:val="24"/>
                <w:szCs w:val="24"/>
              </w:rPr>
              <w:t xml:space="preserve">служит учебный материал и задания </w:t>
            </w:r>
          </w:p>
          <w:p w:rsidR="003168E6" w:rsidRDefault="003168E6" w:rsidP="003924EE">
            <w:pPr>
              <w:spacing w:after="40"/>
              <w:ind w:right="274"/>
              <w:rPr>
                <w:rFonts w:ascii="Times New Roman" w:eastAsia="Times New Roman" w:hAnsi="Times New Roman" w:cs="Times New Roman"/>
                <w:sz w:val="24"/>
                <w:szCs w:val="24"/>
              </w:rPr>
            </w:pPr>
            <w:r w:rsidRPr="007130E9">
              <w:rPr>
                <w:rFonts w:ascii="Times New Roman" w:eastAsia="Times New Roman" w:hAnsi="Times New Roman" w:cs="Times New Roman"/>
                <w:sz w:val="24"/>
                <w:szCs w:val="24"/>
              </w:rPr>
              <w:t xml:space="preserve">учебника, ориентированные на линии </w:t>
            </w:r>
          </w:p>
          <w:p w:rsidR="003168E6" w:rsidRPr="007130E9" w:rsidRDefault="003168E6" w:rsidP="003924EE">
            <w:pPr>
              <w:spacing w:after="40"/>
              <w:ind w:right="274"/>
              <w:rPr>
                <w:rFonts w:ascii="Times New Roman" w:hAnsi="Times New Roman" w:cs="Times New Roman"/>
                <w:b/>
                <w:sz w:val="24"/>
                <w:szCs w:val="24"/>
              </w:rPr>
            </w:pPr>
            <w:r w:rsidRPr="007130E9">
              <w:rPr>
                <w:rFonts w:ascii="Times New Roman" w:eastAsia="Times New Roman" w:hAnsi="Times New Roman" w:cs="Times New Roman"/>
                <w:sz w:val="24"/>
                <w:szCs w:val="24"/>
              </w:rPr>
              <w:t>развития средствами предмета</w:t>
            </w:r>
          </w:p>
        </w:tc>
      </w:tr>
      <w:tr w:rsidR="003168E6" w:rsidRPr="007F3067" w:rsidTr="003168E6">
        <w:trPr>
          <w:trHeight w:val="334"/>
        </w:trPr>
        <w:tc>
          <w:tcPr>
            <w:tcW w:w="15026" w:type="dxa"/>
            <w:gridSpan w:val="3"/>
          </w:tcPr>
          <w:p w:rsidR="003168E6" w:rsidRDefault="003168E6" w:rsidP="003924EE">
            <w:pPr>
              <w:shd w:val="clear" w:color="auto" w:fill="FFFFFF"/>
              <w:rPr>
                <w:rFonts w:ascii="Times New Roman" w:hAnsi="Times New Roman"/>
                <w:color w:val="000000"/>
                <w:spacing w:val="6"/>
                <w:sz w:val="24"/>
                <w:szCs w:val="24"/>
              </w:rPr>
            </w:pPr>
            <w:r w:rsidRPr="00C322BB">
              <w:rPr>
                <w:rFonts w:ascii="Times New Roman" w:hAnsi="Times New Roman" w:cs="Times New Roman"/>
                <w:b/>
                <w:sz w:val="24"/>
                <w:szCs w:val="24"/>
              </w:rPr>
              <w:lastRenderedPageBreak/>
              <w:t>Формы деятельности</w:t>
            </w:r>
            <w:r w:rsidRPr="00C322BB">
              <w:rPr>
                <w:b/>
                <w:sz w:val="24"/>
                <w:szCs w:val="24"/>
              </w:rPr>
              <w:t xml:space="preserve">: </w:t>
            </w:r>
            <w:r>
              <w:rPr>
                <w:b/>
              </w:rPr>
              <w:t xml:space="preserve"> </w:t>
            </w:r>
            <w:r>
              <w:rPr>
                <w:rFonts w:ascii="Times New Roman" w:hAnsi="Times New Roman"/>
                <w:color w:val="000000"/>
                <w:spacing w:val="6"/>
                <w:sz w:val="24"/>
                <w:szCs w:val="24"/>
              </w:rPr>
              <w:t xml:space="preserve"> игры, беседа,соревнования.</w:t>
            </w:r>
          </w:p>
          <w:p w:rsidR="003168E6" w:rsidRDefault="003168E6" w:rsidP="003924EE">
            <w:pPr>
              <w:shd w:val="clear" w:color="auto" w:fill="FFFFFF"/>
              <w:rPr>
                <w:rFonts w:ascii="Times New Roman" w:hAnsi="Times New Roman"/>
                <w:color w:val="000000"/>
                <w:spacing w:val="6"/>
                <w:sz w:val="24"/>
                <w:szCs w:val="24"/>
              </w:rPr>
            </w:pPr>
            <w:r w:rsidRPr="00566874">
              <w:rPr>
                <w:rFonts w:ascii="Times New Roman" w:hAnsi="Times New Roman"/>
                <w:b/>
                <w:color w:val="000000"/>
                <w:spacing w:val="6"/>
                <w:sz w:val="24"/>
                <w:szCs w:val="24"/>
              </w:rPr>
              <w:t>Виды деятельности</w:t>
            </w:r>
            <w:r>
              <w:rPr>
                <w:rFonts w:ascii="Times New Roman" w:hAnsi="Times New Roman"/>
                <w:color w:val="000000"/>
                <w:spacing w:val="6"/>
                <w:sz w:val="24"/>
                <w:szCs w:val="24"/>
              </w:rPr>
              <w:t>: познавательная, игровая, проблемно- ценностное общение.</w:t>
            </w:r>
          </w:p>
          <w:p w:rsidR="003168E6" w:rsidRDefault="003168E6" w:rsidP="003924EE">
            <w:pPr>
              <w:spacing w:after="40"/>
              <w:ind w:right="274"/>
              <w:rPr>
                <w:rFonts w:ascii="Times New Roman" w:hAnsi="Times New Roman"/>
                <w:color w:val="000000"/>
                <w:spacing w:val="6"/>
                <w:sz w:val="24"/>
                <w:szCs w:val="24"/>
              </w:rPr>
            </w:pPr>
            <w:r>
              <w:rPr>
                <w:rFonts w:ascii="Times New Roman" w:hAnsi="Times New Roman"/>
                <w:b/>
                <w:color w:val="000000"/>
                <w:spacing w:val="6"/>
                <w:sz w:val="24"/>
                <w:szCs w:val="24"/>
              </w:rPr>
              <w:t xml:space="preserve">УМК: </w:t>
            </w:r>
            <w:r>
              <w:rPr>
                <w:rFonts w:ascii="Times New Roman" w:hAnsi="Times New Roman"/>
                <w:color w:val="000000"/>
                <w:spacing w:val="6"/>
                <w:sz w:val="24"/>
                <w:szCs w:val="24"/>
              </w:rPr>
              <w:t xml:space="preserve"> Овчинникова Л.В «Подвижные игры»; Обухова Л.А Тридцать уроков здоровья. М. Сфера, </w:t>
            </w:r>
          </w:p>
          <w:p w:rsidR="003168E6" w:rsidRPr="007130E9" w:rsidRDefault="003168E6" w:rsidP="003924EE">
            <w:pPr>
              <w:spacing w:after="40"/>
              <w:ind w:right="274"/>
              <w:rPr>
                <w:rFonts w:ascii="Times New Roman" w:hAnsi="Times New Roman" w:cs="Times New Roman"/>
                <w:b/>
                <w:sz w:val="24"/>
                <w:szCs w:val="24"/>
              </w:rPr>
            </w:pPr>
            <w:r>
              <w:rPr>
                <w:rFonts w:ascii="Times New Roman" w:hAnsi="Times New Roman"/>
                <w:color w:val="000000"/>
                <w:spacing w:val="6"/>
                <w:sz w:val="24"/>
                <w:szCs w:val="24"/>
              </w:rPr>
              <w:t>2009г; Бабенкова Е.А. Параничева Т.М «Растим здорового ребенка». М.Перспектива. 2011г</w:t>
            </w:r>
          </w:p>
        </w:tc>
      </w:tr>
    </w:tbl>
    <w:p w:rsidR="003168E6" w:rsidRDefault="003168E6" w:rsidP="003168E6">
      <w:pPr>
        <w:pStyle w:val="3"/>
        <w:spacing w:before="0" w:line="276" w:lineRule="auto"/>
        <w:jc w:val="left"/>
        <w:rPr>
          <w:b w:val="0"/>
          <w:sz w:val="24"/>
          <w:szCs w:val="24"/>
        </w:rPr>
      </w:pPr>
    </w:p>
    <w:p w:rsidR="003168E6" w:rsidRDefault="003168E6" w:rsidP="003168E6">
      <w:pPr>
        <w:pStyle w:val="a3"/>
        <w:rPr>
          <w:rFonts w:ascii="Times New Roman" w:hAnsi="Times New Roman" w:cs="Times New Roman"/>
          <w:bCs/>
          <w:sz w:val="24"/>
          <w:szCs w:val="24"/>
        </w:rPr>
      </w:pPr>
    </w:p>
    <w:p w:rsidR="003168E6" w:rsidRDefault="003168E6" w:rsidP="003168E6">
      <w:pPr>
        <w:pStyle w:val="a3"/>
        <w:rPr>
          <w:rFonts w:ascii="Times New Roman" w:hAnsi="Times New Roman" w:cs="Times New Roman"/>
          <w:bCs/>
          <w:sz w:val="24"/>
          <w:szCs w:val="24"/>
        </w:rPr>
      </w:pPr>
    </w:p>
    <w:p w:rsidR="003168E6" w:rsidRDefault="003168E6" w:rsidP="003168E6">
      <w:pPr>
        <w:pStyle w:val="a3"/>
        <w:rPr>
          <w:rFonts w:ascii="Times New Roman" w:hAnsi="Times New Roman" w:cs="Times New Roman"/>
          <w:bCs/>
          <w:sz w:val="24"/>
          <w:szCs w:val="24"/>
        </w:rPr>
      </w:pPr>
    </w:p>
    <w:p w:rsidR="003168E6" w:rsidRDefault="003168E6" w:rsidP="003168E6">
      <w:pPr>
        <w:pStyle w:val="a3"/>
        <w:rPr>
          <w:rFonts w:ascii="Times New Roman" w:hAnsi="Times New Roman" w:cs="Times New Roman"/>
          <w:bCs/>
          <w:sz w:val="24"/>
          <w:szCs w:val="24"/>
        </w:rPr>
      </w:pPr>
    </w:p>
    <w:p w:rsidR="003168E6" w:rsidRDefault="003168E6" w:rsidP="003168E6">
      <w:pPr>
        <w:pStyle w:val="a3"/>
        <w:rPr>
          <w:rFonts w:ascii="Times New Roman" w:hAnsi="Times New Roman" w:cs="Times New Roman"/>
          <w:bCs/>
          <w:sz w:val="24"/>
          <w:szCs w:val="24"/>
        </w:rPr>
      </w:pPr>
    </w:p>
    <w:p w:rsidR="003168E6" w:rsidRDefault="003168E6" w:rsidP="003168E6">
      <w:pPr>
        <w:pStyle w:val="a3"/>
        <w:rPr>
          <w:rFonts w:ascii="Times New Roman" w:hAnsi="Times New Roman" w:cs="Times New Roman"/>
          <w:bCs/>
          <w:sz w:val="24"/>
          <w:szCs w:val="24"/>
        </w:rPr>
      </w:pPr>
    </w:p>
    <w:p w:rsidR="003168E6" w:rsidRDefault="003168E6" w:rsidP="003168E6">
      <w:pPr>
        <w:pStyle w:val="a3"/>
        <w:rPr>
          <w:rFonts w:ascii="Times New Roman" w:hAnsi="Times New Roman" w:cs="Times New Roman"/>
          <w:bCs/>
          <w:sz w:val="24"/>
          <w:szCs w:val="24"/>
        </w:rPr>
      </w:pPr>
    </w:p>
    <w:p w:rsidR="003168E6" w:rsidRDefault="003168E6" w:rsidP="003168E6">
      <w:pPr>
        <w:pStyle w:val="a3"/>
        <w:rPr>
          <w:rFonts w:ascii="Times New Roman" w:hAnsi="Times New Roman" w:cs="Times New Roman"/>
          <w:bCs/>
          <w:sz w:val="24"/>
          <w:szCs w:val="24"/>
        </w:rPr>
      </w:pPr>
    </w:p>
    <w:p w:rsidR="003168E6" w:rsidRDefault="003168E6" w:rsidP="003168E6">
      <w:pPr>
        <w:pStyle w:val="a3"/>
        <w:rPr>
          <w:rFonts w:ascii="Times New Roman" w:hAnsi="Times New Roman" w:cs="Times New Roman"/>
          <w:bCs/>
          <w:sz w:val="24"/>
          <w:szCs w:val="24"/>
        </w:rPr>
      </w:pPr>
    </w:p>
    <w:p w:rsidR="003168E6" w:rsidRDefault="003168E6" w:rsidP="003168E6">
      <w:pPr>
        <w:pStyle w:val="a3"/>
        <w:rPr>
          <w:rFonts w:ascii="Times New Roman" w:hAnsi="Times New Roman" w:cs="Times New Roman"/>
          <w:bCs/>
          <w:sz w:val="24"/>
          <w:szCs w:val="24"/>
        </w:rPr>
      </w:pPr>
    </w:p>
    <w:p w:rsidR="003168E6" w:rsidRDefault="003168E6" w:rsidP="003168E6">
      <w:pPr>
        <w:pStyle w:val="a3"/>
        <w:rPr>
          <w:rFonts w:ascii="Times New Roman" w:hAnsi="Times New Roman" w:cs="Times New Roman"/>
          <w:bCs/>
          <w:sz w:val="24"/>
          <w:szCs w:val="24"/>
        </w:rPr>
      </w:pPr>
    </w:p>
    <w:p w:rsidR="003168E6" w:rsidRDefault="003168E6" w:rsidP="003168E6">
      <w:pPr>
        <w:pStyle w:val="a3"/>
        <w:rPr>
          <w:rFonts w:ascii="Times New Roman" w:hAnsi="Times New Roman" w:cs="Times New Roman"/>
          <w:bCs/>
          <w:sz w:val="24"/>
          <w:szCs w:val="24"/>
        </w:rPr>
      </w:pPr>
    </w:p>
    <w:p w:rsidR="003168E6" w:rsidRDefault="003168E6" w:rsidP="003168E6">
      <w:pPr>
        <w:pStyle w:val="a3"/>
        <w:rPr>
          <w:rFonts w:ascii="Times New Roman" w:hAnsi="Times New Roman" w:cs="Times New Roman"/>
          <w:bCs/>
          <w:sz w:val="24"/>
          <w:szCs w:val="24"/>
        </w:rPr>
      </w:pPr>
    </w:p>
    <w:p w:rsidR="003168E6" w:rsidRDefault="003168E6" w:rsidP="003168E6">
      <w:pPr>
        <w:pStyle w:val="a3"/>
        <w:rPr>
          <w:rFonts w:ascii="Times New Roman" w:hAnsi="Times New Roman" w:cs="Times New Roman"/>
          <w:bCs/>
          <w:sz w:val="24"/>
          <w:szCs w:val="24"/>
        </w:rPr>
      </w:pPr>
    </w:p>
    <w:p w:rsidR="003168E6" w:rsidRDefault="003168E6" w:rsidP="003168E6">
      <w:pPr>
        <w:pStyle w:val="a3"/>
        <w:rPr>
          <w:rFonts w:ascii="Times New Roman" w:hAnsi="Times New Roman" w:cs="Times New Roman"/>
          <w:bCs/>
          <w:sz w:val="24"/>
          <w:szCs w:val="24"/>
        </w:rPr>
      </w:pPr>
    </w:p>
    <w:p w:rsidR="003168E6" w:rsidRDefault="003168E6" w:rsidP="003168E6">
      <w:pPr>
        <w:pStyle w:val="a3"/>
        <w:rPr>
          <w:rFonts w:ascii="Times New Roman" w:hAnsi="Times New Roman" w:cs="Times New Roman"/>
          <w:bCs/>
          <w:sz w:val="24"/>
          <w:szCs w:val="24"/>
        </w:rPr>
      </w:pPr>
    </w:p>
    <w:p w:rsidR="003168E6" w:rsidRDefault="003168E6" w:rsidP="003168E6">
      <w:pPr>
        <w:pStyle w:val="a3"/>
        <w:rPr>
          <w:rFonts w:ascii="Times New Roman" w:hAnsi="Times New Roman" w:cs="Times New Roman"/>
          <w:bCs/>
          <w:sz w:val="24"/>
          <w:szCs w:val="24"/>
        </w:rPr>
      </w:pPr>
    </w:p>
    <w:p w:rsidR="003168E6" w:rsidRDefault="003168E6" w:rsidP="003168E6">
      <w:pPr>
        <w:pStyle w:val="a3"/>
        <w:rPr>
          <w:rFonts w:ascii="Times New Roman" w:hAnsi="Times New Roman" w:cs="Times New Roman"/>
          <w:bCs/>
          <w:sz w:val="24"/>
          <w:szCs w:val="24"/>
        </w:rPr>
      </w:pPr>
    </w:p>
    <w:p w:rsidR="003168E6" w:rsidRDefault="003168E6" w:rsidP="003168E6">
      <w:pPr>
        <w:pStyle w:val="a3"/>
        <w:rPr>
          <w:rFonts w:ascii="Times New Roman" w:hAnsi="Times New Roman" w:cs="Times New Roman"/>
          <w:bCs/>
          <w:sz w:val="24"/>
          <w:szCs w:val="24"/>
        </w:rPr>
      </w:pPr>
    </w:p>
    <w:p w:rsidR="003168E6" w:rsidRDefault="003168E6" w:rsidP="003168E6">
      <w:pPr>
        <w:pStyle w:val="a3"/>
        <w:jc w:val="center"/>
        <w:rPr>
          <w:rFonts w:ascii="Times New Roman" w:hAnsi="Times New Roman" w:cs="Times New Roman"/>
          <w:sz w:val="24"/>
          <w:szCs w:val="24"/>
        </w:rPr>
      </w:pPr>
    </w:p>
    <w:p w:rsidR="00BB6BCB" w:rsidRDefault="00BB6BCB" w:rsidP="00E052E1">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Объем </w:t>
      </w:r>
      <w:r w:rsidR="00E052E1" w:rsidRPr="00842610">
        <w:rPr>
          <w:rFonts w:ascii="Times New Roman" w:hAnsi="Times New Roman" w:cs="Times New Roman"/>
          <w:b/>
          <w:sz w:val="28"/>
          <w:szCs w:val="28"/>
        </w:rPr>
        <w:t>внеурочной деятельности</w:t>
      </w:r>
      <w:r w:rsidR="00E052E1">
        <w:rPr>
          <w:rFonts w:ascii="Times New Roman" w:hAnsi="Times New Roman" w:cs="Times New Roman"/>
          <w:b/>
          <w:sz w:val="28"/>
          <w:szCs w:val="28"/>
        </w:rPr>
        <w:t xml:space="preserve"> </w:t>
      </w:r>
      <w:r>
        <w:rPr>
          <w:rFonts w:ascii="Times New Roman" w:hAnsi="Times New Roman" w:cs="Times New Roman"/>
          <w:b/>
          <w:sz w:val="28"/>
          <w:szCs w:val="28"/>
        </w:rPr>
        <w:t xml:space="preserve"> по направлениям</w:t>
      </w:r>
    </w:p>
    <w:p w:rsidR="00BB6BCB" w:rsidRDefault="00BB6BCB" w:rsidP="00E052E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для обучающихся по АООП НОО  </w:t>
      </w:r>
    </w:p>
    <w:p w:rsidR="00E052E1" w:rsidRPr="00842610" w:rsidRDefault="00BB6BCB" w:rsidP="00E052E1">
      <w:pPr>
        <w:pStyle w:val="a3"/>
        <w:jc w:val="center"/>
        <w:rPr>
          <w:rFonts w:ascii="Times New Roman" w:hAnsi="Times New Roman" w:cs="Times New Roman"/>
          <w:b/>
          <w:sz w:val="28"/>
          <w:szCs w:val="28"/>
        </w:rPr>
      </w:pPr>
      <w:r>
        <w:rPr>
          <w:rFonts w:ascii="Times New Roman" w:hAnsi="Times New Roman" w:cs="Times New Roman"/>
          <w:b/>
          <w:sz w:val="28"/>
          <w:szCs w:val="28"/>
        </w:rPr>
        <w:t>для ОВЗ (вариант 7.1)</w:t>
      </w:r>
    </w:p>
    <w:p w:rsidR="00E052E1" w:rsidRDefault="00E052E1" w:rsidP="00E052E1">
      <w:pPr>
        <w:pStyle w:val="a3"/>
        <w:jc w:val="center"/>
        <w:rPr>
          <w:rFonts w:ascii="Times New Roman" w:hAnsi="Times New Roman" w:cs="Times New Roman"/>
          <w:b/>
        </w:rPr>
      </w:pPr>
      <w:r>
        <w:rPr>
          <w:rFonts w:ascii="Times New Roman" w:hAnsi="Times New Roman" w:cs="Times New Roman"/>
          <w:b/>
        </w:rPr>
        <w:t xml:space="preserve">МБОУ НШДС №14 </w:t>
      </w:r>
    </w:p>
    <w:p w:rsidR="00E052E1" w:rsidRDefault="00E052E1" w:rsidP="00E052E1">
      <w:pPr>
        <w:pStyle w:val="a3"/>
        <w:jc w:val="center"/>
        <w:rPr>
          <w:rFonts w:ascii="Times New Roman" w:hAnsi="Times New Roman" w:cs="Times New Roman"/>
          <w:b/>
        </w:rPr>
      </w:pPr>
      <w:r>
        <w:rPr>
          <w:rFonts w:ascii="Times New Roman" w:hAnsi="Times New Roman" w:cs="Times New Roman"/>
          <w:b/>
        </w:rPr>
        <w:t xml:space="preserve">на 2021 – 2022 </w:t>
      </w:r>
      <w:r w:rsidRPr="003D6689">
        <w:rPr>
          <w:rFonts w:ascii="Times New Roman" w:hAnsi="Times New Roman" w:cs="Times New Roman"/>
          <w:b/>
        </w:rPr>
        <w:t>учебный год</w:t>
      </w:r>
    </w:p>
    <w:p w:rsidR="00BB6BCB" w:rsidRDefault="00BB6BCB" w:rsidP="00E052E1">
      <w:pPr>
        <w:pStyle w:val="a3"/>
        <w:jc w:val="center"/>
        <w:rPr>
          <w:rFonts w:ascii="Times New Roman" w:hAnsi="Times New Roman" w:cs="Times New Roman"/>
          <w:b/>
        </w:rPr>
      </w:pPr>
    </w:p>
    <w:tbl>
      <w:tblPr>
        <w:tblStyle w:val="a4"/>
        <w:tblW w:w="14175" w:type="dxa"/>
        <w:tblInd w:w="108" w:type="dxa"/>
        <w:tblLook w:val="04A0"/>
      </w:tblPr>
      <w:tblGrid>
        <w:gridCol w:w="2693"/>
        <w:gridCol w:w="6"/>
        <w:gridCol w:w="5348"/>
        <w:gridCol w:w="706"/>
        <w:gridCol w:w="706"/>
        <w:gridCol w:w="705"/>
        <w:gridCol w:w="706"/>
        <w:gridCol w:w="3305"/>
      </w:tblGrid>
      <w:tr w:rsidR="00FE26E8" w:rsidRPr="001006BB" w:rsidTr="00FE26E8">
        <w:tc>
          <w:tcPr>
            <w:tcW w:w="2693" w:type="dxa"/>
            <w:tcBorders>
              <w:right w:val="single" w:sz="4" w:space="0" w:color="auto"/>
            </w:tcBorders>
          </w:tcPr>
          <w:p w:rsidR="00FE26E8" w:rsidRPr="001006BB" w:rsidRDefault="00FE26E8" w:rsidP="00E052E1">
            <w:pPr>
              <w:pStyle w:val="a3"/>
              <w:rPr>
                <w:rFonts w:ascii="Times New Roman" w:hAnsi="Times New Roman" w:cs="Times New Roman"/>
                <w:b/>
                <w:sz w:val="24"/>
                <w:szCs w:val="24"/>
              </w:rPr>
            </w:pPr>
            <w:r w:rsidRPr="001006BB">
              <w:rPr>
                <w:rFonts w:ascii="Times New Roman" w:hAnsi="Times New Roman" w:cs="Times New Roman"/>
                <w:b/>
                <w:sz w:val="24"/>
                <w:szCs w:val="24"/>
              </w:rPr>
              <w:t>Направление</w:t>
            </w:r>
          </w:p>
        </w:tc>
        <w:tc>
          <w:tcPr>
            <w:tcW w:w="5354" w:type="dxa"/>
            <w:gridSpan w:val="2"/>
            <w:tcBorders>
              <w:left w:val="single" w:sz="4" w:space="0" w:color="auto"/>
            </w:tcBorders>
          </w:tcPr>
          <w:p w:rsidR="00FE26E8" w:rsidRPr="001006BB" w:rsidRDefault="00FE26E8" w:rsidP="00E052E1">
            <w:pPr>
              <w:pStyle w:val="a3"/>
              <w:ind w:left="57"/>
              <w:rPr>
                <w:rFonts w:ascii="Times New Roman" w:hAnsi="Times New Roman" w:cs="Times New Roman"/>
                <w:b/>
                <w:sz w:val="24"/>
                <w:szCs w:val="24"/>
              </w:rPr>
            </w:pPr>
            <w:r w:rsidRPr="001006BB">
              <w:rPr>
                <w:rFonts w:ascii="Times New Roman" w:hAnsi="Times New Roman" w:cs="Times New Roman"/>
                <w:b/>
                <w:sz w:val="24"/>
                <w:szCs w:val="24"/>
              </w:rPr>
              <w:t>Внеурочная деятельность  \ класс</w:t>
            </w:r>
          </w:p>
        </w:tc>
        <w:tc>
          <w:tcPr>
            <w:tcW w:w="706" w:type="dxa"/>
          </w:tcPr>
          <w:p w:rsidR="00FE26E8" w:rsidRPr="001006BB" w:rsidRDefault="00FE26E8" w:rsidP="00E052E1">
            <w:pPr>
              <w:pStyle w:val="a3"/>
              <w:jc w:val="center"/>
              <w:rPr>
                <w:rFonts w:ascii="Times New Roman" w:hAnsi="Times New Roman" w:cs="Times New Roman"/>
                <w:b/>
                <w:sz w:val="24"/>
                <w:szCs w:val="24"/>
              </w:rPr>
            </w:pPr>
            <w:r w:rsidRPr="001006BB">
              <w:rPr>
                <w:rFonts w:ascii="Times New Roman" w:hAnsi="Times New Roman" w:cs="Times New Roman"/>
                <w:b/>
                <w:sz w:val="24"/>
                <w:szCs w:val="24"/>
              </w:rPr>
              <w:t>1</w:t>
            </w:r>
          </w:p>
        </w:tc>
        <w:tc>
          <w:tcPr>
            <w:tcW w:w="706" w:type="dxa"/>
            <w:tcBorders>
              <w:right w:val="single" w:sz="4" w:space="0" w:color="auto"/>
            </w:tcBorders>
          </w:tcPr>
          <w:p w:rsidR="00FE26E8" w:rsidRPr="001006BB" w:rsidRDefault="00FE26E8" w:rsidP="00E052E1">
            <w:pPr>
              <w:pStyle w:val="a3"/>
              <w:rPr>
                <w:rFonts w:ascii="Times New Roman" w:hAnsi="Times New Roman" w:cs="Times New Roman"/>
                <w:b/>
                <w:sz w:val="24"/>
                <w:szCs w:val="24"/>
              </w:rPr>
            </w:pPr>
            <w:r w:rsidRPr="001006BB">
              <w:rPr>
                <w:rFonts w:ascii="Times New Roman" w:hAnsi="Times New Roman" w:cs="Times New Roman"/>
                <w:b/>
                <w:sz w:val="24"/>
                <w:szCs w:val="24"/>
              </w:rPr>
              <w:t>2</w:t>
            </w:r>
          </w:p>
        </w:tc>
        <w:tc>
          <w:tcPr>
            <w:tcW w:w="705" w:type="dxa"/>
          </w:tcPr>
          <w:p w:rsidR="00FE26E8" w:rsidRPr="001006BB" w:rsidRDefault="00FE26E8" w:rsidP="00E052E1">
            <w:pPr>
              <w:pStyle w:val="a3"/>
              <w:rPr>
                <w:rFonts w:ascii="Times New Roman" w:hAnsi="Times New Roman" w:cs="Times New Roman"/>
                <w:b/>
                <w:sz w:val="24"/>
                <w:szCs w:val="24"/>
              </w:rPr>
            </w:pPr>
            <w:r w:rsidRPr="001006BB">
              <w:rPr>
                <w:rFonts w:ascii="Times New Roman" w:hAnsi="Times New Roman" w:cs="Times New Roman"/>
                <w:b/>
                <w:sz w:val="24"/>
                <w:szCs w:val="24"/>
              </w:rPr>
              <w:t>3</w:t>
            </w:r>
          </w:p>
        </w:tc>
        <w:tc>
          <w:tcPr>
            <w:tcW w:w="706" w:type="dxa"/>
            <w:tcBorders>
              <w:left w:val="single" w:sz="4" w:space="0" w:color="auto"/>
            </w:tcBorders>
          </w:tcPr>
          <w:p w:rsidR="00FE26E8" w:rsidRPr="001006BB" w:rsidRDefault="00FE26E8" w:rsidP="00E052E1">
            <w:pPr>
              <w:pStyle w:val="a3"/>
              <w:rPr>
                <w:rFonts w:ascii="Times New Roman" w:hAnsi="Times New Roman" w:cs="Times New Roman"/>
                <w:b/>
                <w:sz w:val="24"/>
                <w:szCs w:val="24"/>
              </w:rPr>
            </w:pPr>
            <w:r w:rsidRPr="001006BB">
              <w:rPr>
                <w:rFonts w:ascii="Times New Roman" w:hAnsi="Times New Roman" w:cs="Times New Roman"/>
                <w:b/>
                <w:sz w:val="24"/>
                <w:szCs w:val="24"/>
              </w:rPr>
              <w:t>4</w:t>
            </w:r>
          </w:p>
        </w:tc>
        <w:tc>
          <w:tcPr>
            <w:tcW w:w="3305" w:type="dxa"/>
          </w:tcPr>
          <w:p w:rsidR="00FE26E8" w:rsidRPr="001006BB" w:rsidRDefault="00FE26E8" w:rsidP="00E052E1">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Учебные часы </w:t>
            </w:r>
          </w:p>
        </w:tc>
      </w:tr>
      <w:tr w:rsidR="00FE26E8" w:rsidRPr="001006BB" w:rsidTr="00FE26E8">
        <w:tc>
          <w:tcPr>
            <w:tcW w:w="2693" w:type="dxa"/>
            <w:vMerge w:val="restart"/>
            <w:tcBorders>
              <w:top w:val="single" w:sz="4" w:space="0" w:color="auto"/>
              <w:right w:val="single" w:sz="4" w:space="0" w:color="auto"/>
            </w:tcBorders>
          </w:tcPr>
          <w:p w:rsidR="00FE26E8" w:rsidRDefault="00FE26E8" w:rsidP="00E052E1">
            <w:pPr>
              <w:pStyle w:val="a3"/>
              <w:rPr>
                <w:rFonts w:ascii="Times New Roman" w:hAnsi="Times New Roman" w:cs="Times New Roman"/>
                <w:sz w:val="24"/>
                <w:szCs w:val="24"/>
              </w:rPr>
            </w:pPr>
            <w:r>
              <w:rPr>
                <w:rFonts w:ascii="Times New Roman" w:hAnsi="Times New Roman" w:cs="Times New Roman"/>
                <w:sz w:val="24"/>
                <w:szCs w:val="24"/>
              </w:rPr>
              <w:t>Коррекционно- развивающая работа</w:t>
            </w:r>
          </w:p>
          <w:p w:rsidR="00FE26E8" w:rsidRPr="001006BB" w:rsidRDefault="00FE26E8" w:rsidP="00E052E1">
            <w:pPr>
              <w:pStyle w:val="a3"/>
              <w:rPr>
                <w:rFonts w:ascii="Times New Roman" w:hAnsi="Times New Roman" w:cs="Times New Roman"/>
                <w:sz w:val="24"/>
                <w:szCs w:val="24"/>
              </w:rPr>
            </w:pPr>
            <w:r>
              <w:rPr>
                <w:rFonts w:ascii="Times New Roman" w:hAnsi="Times New Roman" w:cs="Times New Roman"/>
                <w:sz w:val="24"/>
                <w:szCs w:val="24"/>
              </w:rPr>
              <w:t>(ОВЗ)</w:t>
            </w:r>
          </w:p>
        </w:tc>
        <w:tc>
          <w:tcPr>
            <w:tcW w:w="5354" w:type="dxa"/>
            <w:gridSpan w:val="2"/>
            <w:tcBorders>
              <w:left w:val="single" w:sz="4" w:space="0" w:color="auto"/>
            </w:tcBorders>
          </w:tcPr>
          <w:p w:rsidR="00FE26E8" w:rsidRPr="001006BB" w:rsidRDefault="00FE26E8" w:rsidP="00E052E1">
            <w:pPr>
              <w:pStyle w:val="a3"/>
              <w:jc w:val="both"/>
              <w:rPr>
                <w:rFonts w:ascii="Times New Roman" w:hAnsi="Times New Roman" w:cs="Times New Roman"/>
                <w:sz w:val="24"/>
                <w:szCs w:val="24"/>
              </w:rPr>
            </w:pPr>
            <w:r>
              <w:rPr>
                <w:rFonts w:ascii="Times New Roman" w:hAnsi="Times New Roman" w:cs="Times New Roman"/>
                <w:sz w:val="24"/>
                <w:szCs w:val="24"/>
              </w:rPr>
              <w:t>«Психокоррекционные занятия»</w:t>
            </w:r>
          </w:p>
        </w:tc>
        <w:tc>
          <w:tcPr>
            <w:tcW w:w="706" w:type="dxa"/>
          </w:tcPr>
          <w:p w:rsidR="00FE26E8" w:rsidRPr="001006BB" w:rsidRDefault="00FE26E8" w:rsidP="00E052E1">
            <w:pPr>
              <w:pStyle w:val="a3"/>
              <w:jc w:val="center"/>
              <w:rPr>
                <w:rFonts w:ascii="Times New Roman" w:hAnsi="Times New Roman" w:cs="Times New Roman"/>
                <w:sz w:val="24"/>
                <w:szCs w:val="24"/>
              </w:rPr>
            </w:pPr>
          </w:p>
        </w:tc>
        <w:tc>
          <w:tcPr>
            <w:tcW w:w="706" w:type="dxa"/>
            <w:tcBorders>
              <w:right w:val="single" w:sz="4" w:space="0" w:color="auto"/>
            </w:tcBorders>
          </w:tcPr>
          <w:p w:rsidR="00FE26E8" w:rsidRPr="001006BB" w:rsidRDefault="00FE26E8" w:rsidP="00E052E1">
            <w:pPr>
              <w:pStyle w:val="a3"/>
              <w:jc w:val="center"/>
              <w:rPr>
                <w:rFonts w:ascii="Times New Roman" w:hAnsi="Times New Roman" w:cs="Times New Roman"/>
                <w:sz w:val="24"/>
                <w:szCs w:val="24"/>
              </w:rPr>
            </w:pPr>
          </w:p>
        </w:tc>
        <w:tc>
          <w:tcPr>
            <w:tcW w:w="705" w:type="dxa"/>
          </w:tcPr>
          <w:p w:rsidR="00FE26E8" w:rsidRPr="001006BB" w:rsidRDefault="00BB6BCB" w:rsidP="00E052E1">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06" w:type="dxa"/>
            <w:tcBorders>
              <w:left w:val="single" w:sz="4" w:space="0" w:color="auto"/>
            </w:tcBorders>
          </w:tcPr>
          <w:p w:rsidR="00FE26E8" w:rsidRPr="001006BB" w:rsidRDefault="00FE26E8" w:rsidP="00E052E1">
            <w:pPr>
              <w:pStyle w:val="a3"/>
              <w:jc w:val="center"/>
              <w:rPr>
                <w:rFonts w:ascii="Times New Roman" w:hAnsi="Times New Roman" w:cs="Times New Roman"/>
                <w:sz w:val="24"/>
                <w:szCs w:val="24"/>
              </w:rPr>
            </w:pPr>
          </w:p>
        </w:tc>
        <w:tc>
          <w:tcPr>
            <w:tcW w:w="3305" w:type="dxa"/>
          </w:tcPr>
          <w:p w:rsidR="00FE26E8" w:rsidRPr="001006BB" w:rsidRDefault="00FE26E8" w:rsidP="00E052E1">
            <w:pPr>
              <w:pStyle w:val="a3"/>
              <w:jc w:val="center"/>
              <w:rPr>
                <w:rFonts w:ascii="Times New Roman" w:hAnsi="Times New Roman" w:cs="Times New Roman"/>
                <w:sz w:val="24"/>
                <w:szCs w:val="24"/>
              </w:rPr>
            </w:pPr>
            <w:r>
              <w:rPr>
                <w:rFonts w:ascii="Times New Roman" w:hAnsi="Times New Roman" w:cs="Times New Roman"/>
                <w:sz w:val="24"/>
                <w:szCs w:val="24"/>
              </w:rPr>
              <w:t>68</w:t>
            </w:r>
          </w:p>
        </w:tc>
      </w:tr>
      <w:tr w:rsidR="00FE26E8" w:rsidRPr="001006BB" w:rsidTr="00FE26E8">
        <w:trPr>
          <w:trHeight w:val="225"/>
        </w:trPr>
        <w:tc>
          <w:tcPr>
            <w:tcW w:w="2693" w:type="dxa"/>
            <w:vMerge/>
            <w:tcBorders>
              <w:right w:val="single" w:sz="4" w:space="0" w:color="auto"/>
            </w:tcBorders>
          </w:tcPr>
          <w:p w:rsidR="00FE26E8" w:rsidRPr="001006BB" w:rsidRDefault="00FE26E8" w:rsidP="00E052E1">
            <w:pPr>
              <w:pStyle w:val="a3"/>
              <w:rPr>
                <w:rFonts w:ascii="Times New Roman" w:hAnsi="Times New Roman" w:cs="Times New Roman"/>
                <w:sz w:val="24"/>
                <w:szCs w:val="24"/>
              </w:rPr>
            </w:pPr>
          </w:p>
        </w:tc>
        <w:tc>
          <w:tcPr>
            <w:tcW w:w="5354" w:type="dxa"/>
            <w:gridSpan w:val="2"/>
            <w:tcBorders>
              <w:top w:val="single" w:sz="4" w:space="0" w:color="auto"/>
              <w:left w:val="single" w:sz="4" w:space="0" w:color="auto"/>
              <w:bottom w:val="single" w:sz="4" w:space="0" w:color="auto"/>
            </w:tcBorders>
          </w:tcPr>
          <w:p w:rsidR="00FE26E8" w:rsidRPr="001006BB" w:rsidRDefault="00FE26E8" w:rsidP="00E052E1">
            <w:pPr>
              <w:pStyle w:val="a3"/>
              <w:jc w:val="both"/>
              <w:rPr>
                <w:rFonts w:ascii="Times New Roman" w:hAnsi="Times New Roman" w:cs="Times New Roman"/>
                <w:sz w:val="24"/>
                <w:szCs w:val="24"/>
              </w:rPr>
            </w:pPr>
            <w:r>
              <w:rPr>
                <w:rFonts w:ascii="Times New Roman" w:hAnsi="Times New Roman" w:cs="Times New Roman"/>
                <w:sz w:val="24"/>
                <w:szCs w:val="24"/>
              </w:rPr>
              <w:t>«Развитие познавательной деятельности»</w:t>
            </w:r>
          </w:p>
        </w:tc>
        <w:tc>
          <w:tcPr>
            <w:tcW w:w="706" w:type="dxa"/>
            <w:tcBorders>
              <w:top w:val="single" w:sz="4" w:space="0" w:color="auto"/>
              <w:bottom w:val="single" w:sz="4" w:space="0" w:color="auto"/>
            </w:tcBorders>
          </w:tcPr>
          <w:p w:rsidR="00FE26E8" w:rsidRPr="001006BB" w:rsidRDefault="00FE26E8" w:rsidP="00E052E1">
            <w:pPr>
              <w:pStyle w:val="a3"/>
              <w:jc w:val="center"/>
              <w:rPr>
                <w:rFonts w:ascii="Times New Roman" w:hAnsi="Times New Roman" w:cs="Times New Roman"/>
                <w:sz w:val="24"/>
                <w:szCs w:val="24"/>
              </w:rPr>
            </w:pPr>
          </w:p>
        </w:tc>
        <w:tc>
          <w:tcPr>
            <w:tcW w:w="706" w:type="dxa"/>
            <w:tcBorders>
              <w:top w:val="single" w:sz="4" w:space="0" w:color="auto"/>
              <w:bottom w:val="single" w:sz="4" w:space="0" w:color="auto"/>
              <w:right w:val="single" w:sz="4" w:space="0" w:color="auto"/>
            </w:tcBorders>
          </w:tcPr>
          <w:p w:rsidR="00FE26E8" w:rsidRPr="001006BB" w:rsidRDefault="00FE26E8" w:rsidP="00E052E1">
            <w:pPr>
              <w:pStyle w:val="a3"/>
              <w:jc w:val="center"/>
              <w:rPr>
                <w:rFonts w:ascii="Times New Roman" w:hAnsi="Times New Roman" w:cs="Times New Roman"/>
                <w:sz w:val="24"/>
                <w:szCs w:val="24"/>
              </w:rPr>
            </w:pPr>
          </w:p>
        </w:tc>
        <w:tc>
          <w:tcPr>
            <w:tcW w:w="705" w:type="dxa"/>
            <w:tcBorders>
              <w:top w:val="single" w:sz="4" w:space="0" w:color="auto"/>
              <w:bottom w:val="single" w:sz="4" w:space="0" w:color="auto"/>
            </w:tcBorders>
          </w:tcPr>
          <w:p w:rsidR="00FE26E8" w:rsidRPr="001006BB" w:rsidRDefault="00BB6BCB" w:rsidP="00E052E1">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06" w:type="dxa"/>
            <w:tcBorders>
              <w:top w:val="single" w:sz="4" w:space="0" w:color="auto"/>
              <w:left w:val="single" w:sz="4" w:space="0" w:color="auto"/>
              <w:bottom w:val="single" w:sz="4" w:space="0" w:color="auto"/>
            </w:tcBorders>
          </w:tcPr>
          <w:p w:rsidR="00FE26E8" w:rsidRPr="001006BB" w:rsidRDefault="00FE26E8" w:rsidP="00E052E1">
            <w:pPr>
              <w:pStyle w:val="a3"/>
              <w:jc w:val="center"/>
              <w:rPr>
                <w:rFonts w:ascii="Times New Roman" w:hAnsi="Times New Roman" w:cs="Times New Roman"/>
                <w:sz w:val="24"/>
                <w:szCs w:val="24"/>
              </w:rPr>
            </w:pPr>
          </w:p>
        </w:tc>
        <w:tc>
          <w:tcPr>
            <w:tcW w:w="3305" w:type="dxa"/>
            <w:tcBorders>
              <w:top w:val="single" w:sz="4" w:space="0" w:color="auto"/>
              <w:bottom w:val="single" w:sz="4" w:space="0" w:color="auto"/>
            </w:tcBorders>
          </w:tcPr>
          <w:p w:rsidR="00FE26E8" w:rsidRPr="001006BB" w:rsidRDefault="00FE26E8" w:rsidP="00E052E1">
            <w:pPr>
              <w:pStyle w:val="a3"/>
              <w:jc w:val="center"/>
              <w:rPr>
                <w:rFonts w:ascii="Times New Roman" w:hAnsi="Times New Roman" w:cs="Times New Roman"/>
                <w:sz w:val="24"/>
                <w:szCs w:val="24"/>
              </w:rPr>
            </w:pPr>
            <w:r>
              <w:rPr>
                <w:rFonts w:ascii="Times New Roman" w:hAnsi="Times New Roman" w:cs="Times New Roman"/>
                <w:sz w:val="24"/>
                <w:szCs w:val="24"/>
              </w:rPr>
              <w:t>68</w:t>
            </w:r>
          </w:p>
        </w:tc>
      </w:tr>
      <w:tr w:rsidR="00FE26E8" w:rsidRPr="001006BB" w:rsidTr="00FE26E8">
        <w:trPr>
          <w:trHeight w:val="300"/>
        </w:trPr>
        <w:tc>
          <w:tcPr>
            <w:tcW w:w="2693" w:type="dxa"/>
            <w:vMerge/>
            <w:tcBorders>
              <w:right w:val="single" w:sz="4" w:space="0" w:color="auto"/>
            </w:tcBorders>
          </w:tcPr>
          <w:p w:rsidR="00FE26E8" w:rsidRPr="001006BB" w:rsidRDefault="00FE26E8" w:rsidP="00E052E1">
            <w:pPr>
              <w:pStyle w:val="a3"/>
              <w:rPr>
                <w:rFonts w:ascii="Times New Roman" w:hAnsi="Times New Roman" w:cs="Times New Roman"/>
                <w:sz w:val="24"/>
                <w:szCs w:val="24"/>
              </w:rPr>
            </w:pPr>
          </w:p>
        </w:tc>
        <w:tc>
          <w:tcPr>
            <w:tcW w:w="5354" w:type="dxa"/>
            <w:gridSpan w:val="2"/>
            <w:tcBorders>
              <w:top w:val="single" w:sz="4" w:space="0" w:color="auto"/>
              <w:left w:val="single" w:sz="4" w:space="0" w:color="auto"/>
            </w:tcBorders>
          </w:tcPr>
          <w:p w:rsidR="00FE26E8" w:rsidRPr="001006BB" w:rsidRDefault="00FE26E8" w:rsidP="00E052E1">
            <w:pPr>
              <w:pStyle w:val="a3"/>
              <w:jc w:val="both"/>
              <w:rPr>
                <w:rFonts w:ascii="Times New Roman" w:hAnsi="Times New Roman" w:cs="Times New Roman"/>
                <w:sz w:val="24"/>
                <w:szCs w:val="24"/>
              </w:rPr>
            </w:pPr>
            <w:r>
              <w:rPr>
                <w:rFonts w:ascii="Times New Roman" w:hAnsi="Times New Roman" w:cs="Times New Roman"/>
                <w:sz w:val="24"/>
                <w:szCs w:val="24"/>
              </w:rPr>
              <w:t>«Ритмика»</w:t>
            </w:r>
          </w:p>
        </w:tc>
        <w:tc>
          <w:tcPr>
            <w:tcW w:w="706" w:type="dxa"/>
            <w:tcBorders>
              <w:top w:val="single" w:sz="4" w:space="0" w:color="auto"/>
            </w:tcBorders>
          </w:tcPr>
          <w:p w:rsidR="00FE26E8" w:rsidRPr="001006BB" w:rsidRDefault="00FE26E8" w:rsidP="00E052E1">
            <w:pPr>
              <w:pStyle w:val="a3"/>
              <w:jc w:val="center"/>
              <w:rPr>
                <w:rFonts w:ascii="Times New Roman" w:hAnsi="Times New Roman" w:cs="Times New Roman"/>
                <w:sz w:val="24"/>
                <w:szCs w:val="24"/>
              </w:rPr>
            </w:pPr>
          </w:p>
        </w:tc>
        <w:tc>
          <w:tcPr>
            <w:tcW w:w="706" w:type="dxa"/>
            <w:tcBorders>
              <w:top w:val="single" w:sz="4" w:space="0" w:color="auto"/>
              <w:right w:val="single" w:sz="4" w:space="0" w:color="auto"/>
            </w:tcBorders>
          </w:tcPr>
          <w:p w:rsidR="00FE26E8" w:rsidRPr="001006BB" w:rsidRDefault="00FE26E8" w:rsidP="00E052E1">
            <w:pPr>
              <w:pStyle w:val="a3"/>
              <w:jc w:val="center"/>
              <w:rPr>
                <w:rFonts w:ascii="Times New Roman" w:hAnsi="Times New Roman" w:cs="Times New Roman"/>
                <w:sz w:val="24"/>
                <w:szCs w:val="24"/>
              </w:rPr>
            </w:pPr>
          </w:p>
        </w:tc>
        <w:tc>
          <w:tcPr>
            <w:tcW w:w="705" w:type="dxa"/>
            <w:tcBorders>
              <w:top w:val="single" w:sz="4" w:space="0" w:color="auto"/>
            </w:tcBorders>
          </w:tcPr>
          <w:p w:rsidR="00FE26E8" w:rsidRPr="001006BB" w:rsidRDefault="00BB6BCB" w:rsidP="00E052E1">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06" w:type="dxa"/>
            <w:tcBorders>
              <w:top w:val="single" w:sz="4" w:space="0" w:color="auto"/>
              <w:left w:val="single" w:sz="4" w:space="0" w:color="auto"/>
            </w:tcBorders>
          </w:tcPr>
          <w:p w:rsidR="00FE26E8" w:rsidRPr="001006BB" w:rsidRDefault="00FE26E8" w:rsidP="00E052E1">
            <w:pPr>
              <w:pStyle w:val="a3"/>
              <w:jc w:val="center"/>
              <w:rPr>
                <w:rFonts w:ascii="Times New Roman" w:hAnsi="Times New Roman" w:cs="Times New Roman"/>
                <w:sz w:val="24"/>
                <w:szCs w:val="24"/>
              </w:rPr>
            </w:pPr>
          </w:p>
        </w:tc>
        <w:tc>
          <w:tcPr>
            <w:tcW w:w="3305" w:type="dxa"/>
            <w:tcBorders>
              <w:top w:val="single" w:sz="4" w:space="0" w:color="auto"/>
            </w:tcBorders>
          </w:tcPr>
          <w:p w:rsidR="00FE26E8" w:rsidRPr="001006BB" w:rsidRDefault="00FE26E8" w:rsidP="00E052E1">
            <w:pPr>
              <w:pStyle w:val="a3"/>
              <w:jc w:val="center"/>
              <w:rPr>
                <w:rFonts w:ascii="Times New Roman" w:hAnsi="Times New Roman" w:cs="Times New Roman"/>
                <w:sz w:val="24"/>
                <w:szCs w:val="24"/>
              </w:rPr>
            </w:pPr>
            <w:r>
              <w:rPr>
                <w:rFonts w:ascii="Times New Roman" w:hAnsi="Times New Roman" w:cs="Times New Roman"/>
                <w:sz w:val="24"/>
                <w:szCs w:val="24"/>
              </w:rPr>
              <w:t>68</w:t>
            </w:r>
          </w:p>
        </w:tc>
      </w:tr>
      <w:tr w:rsidR="00FE26E8" w:rsidRPr="001006BB" w:rsidTr="00FE26E8">
        <w:tc>
          <w:tcPr>
            <w:tcW w:w="2699" w:type="dxa"/>
            <w:gridSpan w:val="2"/>
            <w:tcBorders>
              <w:right w:val="single" w:sz="4" w:space="0" w:color="auto"/>
            </w:tcBorders>
          </w:tcPr>
          <w:p w:rsidR="00FE26E8" w:rsidRPr="001006BB" w:rsidRDefault="00FE26E8" w:rsidP="00D43AD3">
            <w:pPr>
              <w:pStyle w:val="a3"/>
              <w:rPr>
                <w:rFonts w:ascii="Times New Roman" w:hAnsi="Times New Roman" w:cs="Times New Roman"/>
                <w:sz w:val="24"/>
                <w:szCs w:val="24"/>
              </w:rPr>
            </w:pPr>
            <w:r w:rsidRPr="001006BB">
              <w:rPr>
                <w:rFonts w:ascii="Times New Roman" w:eastAsia="Times New Roman" w:hAnsi="Times New Roman" w:cs="Times New Roman"/>
                <w:color w:val="000000" w:themeColor="text1"/>
                <w:sz w:val="24"/>
                <w:szCs w:val="24"/>
              </w:rPr>
              <w:t>Духовно-нравственное</w:t>
            </w:r>
          </w:p>
        </w:tc>
        <w:tc>
          <w:tcPr>
            <w:tcW w:w="5348" w:type="dxa"/>
            <w:tcBorders>
              <w:left w:val="single" w:sz="4" w:space="0" w:color="auto"/>
            </w:tcBorders>
          </w:tcPr>
          <w:p w:rsidR="00FE26E8" w:rsidRPr="001006BB" w:rsidRDefault="00FE26E8" w:rsidP="00D43AD3">
            <w:pPr>
              <w:pStyle w:val="a3"/>
              <w:jc w:val="both"/>
              <w:rPr>
                <w:rFonts w:ascii="Times New Roman" w:hAnsi="Times New Roman" w:cs="Times New Roman"/>
                <w:sz w:val="24"/>
                <w:szCs w:val="24"/>
              </w:rPr>
            </w:pPr>
            <w:r w:rsidRPr="001006BB">
              <w:rPr>
                <w:rFonts w:ascii="Times New Roman" w:hAnsi="Times New Roman" w:cs="Times New Roman"/>
                <w:sz w:val="24"/>
                <w:szCs w:val="24"/>
              </w:rPr>
              <w:t>«Байкал и Я»»</w:t>
            </w:r>
          </w:p>
        </w:tc>
        <w:tc>
          <w:tcPr>
            <w:tcW w:w="706" w:type="dxa"/>
          </w:tcPr>
          <w:p w:rsidR="00FE26E8" w:rsidRPr="001006BB" w:rsidRDefault="00FE26E8" w:rsidP="00D43AD3">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06" w:type="dxa"/>
            <w:tcBorders>
              <w:right w:val="single" w:sz="4" w:space="0" w:color="auto"/>
            </w:tcBorders>
          </w:tcPr>
          <w:p w:rsidR="00FE26E8" w:rsidRPr="001006BB" w:rsidRDefault="00FE26E8" w:rsidP="00D43AD3">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05" w:type="dxa"/>
          </w:tcPr>
          <w:p w:rsidR="00FE26E8" w:rsidRPr="001006BB" w:rsidRDefault="00FE26E8"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6" w:type="dxa"/>
            <w:tcBorders>
              <w:left w:val="single" w:sz="4" w:space="0" w:color="auto"/>
            </w:tcBorders>
          </w:tcPr>
          <w:p w:rsidR="00FE26E8" w:rsidRPr="001006BB" w:rsidRDefault="00FE26E8" w:rsidP="00D43AD3">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3305" w:type="dxa"/>
          </w:tcPr>
          <w:p w:rsidR="00FE26E8" w:rsidRPr="001006BB" w:rsidRDefault="00FE26E8" w:rsidP="00D43AD3">
            <w:pPr>
              <w:pStyle w:val="a3"/>
              <w:jc w:val="center"/>
              <w:rPr>
                <w:rFonts w:ascii="Times New Roman" w:hAnsi="Times New Roman" w:cs="Times New Roman"/>
                <w:sz w:val="24"/>
                <w:szCs w:val="24"/>
              </w:rPr>
            </w:pPr>
            <w:r w:rsidRPr="001006BB">
              <w:rPr>
                <w:rFonts w:ascii="Times New Roman" w:hAnsi="Times New Roman" w:cs="Times New Roman"/>
                <w:sz w:val="24"/>
                <w:szCs w:val="24"/>
              </w:rPr>
              <w:t>3</w:t>
            </w:r>
            <w:r>
              <w:rPr>
                <w:rFonts w:ascii="Times New Roman" w:hAnsi="Times New Roman" w:cs="Times New Roman"/>
                <w:sz w:val="24"/>
                <w:szCs w:val="24"/>
              </w:rPr>
              <w:t>4</w:t>
            </w:r>
          </w:p>
        </w:tc>
      </w:tr>
      <w:tr w:rsidR="00FE26E8" w:rsidRPr="001006BB" w:rsidTr="00FE26E8">
        <w:tc>
          <w:tcPr>
            <w:tcW w:w="2699" w:type="dxa"/>
            <w:gridSpan w:val="2"/>
            <w:tcBorders>
              <w:right w:val="single" w:sz="4" w:space="0" w:color="auto"/>
            </w:tcBorders>
          </w:tcPr>
          <w:p w:rsidR="00FE26E8" w:rsidRPr="001006BB" w:rsidRDefault="00FE26E8" w:rsidP="00D43AD3">
            <w:pPr>
              <w:pStyle w:val="a3"/>
              <w:rPr>
                <w:rFonts w:ascii="Times New Roman" w:hAnsi="Times New Roman" w:cs="Times New Roman"/>
                <w:sz w:val="24"/>
                <w:szCs w:val="24"/>
              </w:rPr>
            </w:pPr>
            <w:r w:rsidRPr="001006BB">
              <w:rPr>
                <w:rFonts w:ascii="Times New Roman" w:hAnsi="Times New Roman" w:cs="Times New Roman"/>
                <w:sz w:val="24"/>
                <w:szCs w:val="24"/>
              </w:rPr>
              <w:t>Общеинтеллектуальное</w:t>
            </w:r>
          </w:p>
        </w:tc>
        <w:tc>
          <w:tcPr>
            <w:tcW w:w="5348" w:type="dxa"/>
            <w:tcBorders>
              <w:left w:val="single" w:sz="4" w:space="0" w:color="auto"/>
            </w:tcBorders>
          </w:tcPr>
          <w:p w:rsidR="00FE26E8" w:rsidRPr="001006BB" w:rsidRDefault="00FE26E8" w:rsidP="00D43AD3">
            <w:pPr>
              <w:pStyle w:val="a3"/>
              <w:jc w:val="both"/>
              <w:rPr>
                <w:rFonts w:ascii="Times New Roman" w:hAnsi="Times New Roman" w:cs="Times New Roman"/>
                <w:sz w:val="24"/>
                <w:szCs w:val="24"/>
              </w:rPr>
            </w:pPr>
            <w:r w:rsidRPr="001006BB">
              <w:rPr>
                <w:rFonts w:ascii="Times New Roman" w:hAnsi="Times New Roman" w:cs="Times New Roman"/>
                <w:sz w:val="24"/>
                <w:szCs w:val="24"/>
              </w:rPr>
              <w:t>«Умники и умницы»</w:t>
            </w:r>
          </w:p>
        </w:tc>
        <w:tc>
          <w:tcPr>
            <w:tcW w:w="706" w:type="dxa"/>
          </w:tcPr>
          <w:p w:rsidR="00FE26E8" w:rsidRPr="001006BB" w:rsidRDefault="00FE26E8" w:rsidP="00D43AD3">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06" w:type="dxa"/>
            <w:tcBorders>
              <w:right w:val="single" w:sz="4" w:space="0" w:color="auto"/>
            </w:tcBorders>
          </w:tcPr>
          <w:p w:rsidR="00FE26E8" w:rsidRPr="001006BB" w:rsidRDefault="00FE26E8" w:rsidP="00D43AD3">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05" w:type="dxa"/>
          </w:tcPr>
          <w:p w:rsidR="00FE26E8" w:rsidRPr="001006BB" w:rsidRDefault="00FE26E8"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6" w:type="dxa"/>
            <w:tcBorders>
              <w:left w:val="single" w:sz="4" w:space="0" w:color="auto"/>
            </w:tcBorders>
          </w:tcPr>
          <w:p w:rsidR="00FE26E8" w:rsidRPr="001006BB" w:rsidRDefault="00FE26E8" w:rsidP="00D43AD3">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3305" w:type="dxa"/>
          </w:tcPr>
          <w:p w:rsidR="00FE26E8" w:rsidRPr="001006BB" w:rsidRDefault="00FE26E8" w:rsidP="00D43AD3">
            <w:pPr>
              <w:pStyle w:val="a3"/>
              <w:jc w:val="center"/>
              <w:rPr>
                <w:rFonts w:ascii="Times New Roman" w:hAnsi="Times New Roman" w:cs="Times New Roman"/>
                <w:sz w:val="24"/>
                <w:szCs w:val="24"/>
              </w:rPr>
            </w:pPr>
            <w:r>
              <w:rPr>
                <w:rFonts w:ascii="Times New Roman" w:hAnsi="Times New Roman" w:cs="Times New Roman"/>
                <w:sz w:val="24"/>
                <w:szCs w:val="24"/>
              </w:rPr>
              <w:t>34</w:t>
            </w:r>
          </w:p>
        </w:tc>
      </w:tr>
      <w:tr w:rsidR="00FE26E8" w:rsidRPr="001006BB" w:rsidTr="00FE26E8">
        <w:tc>
          <w:tcPr>
            <w:tcW w:w="2699" w:type="dxa"/>
            <w:gridSpan w:val="2"/>
            <w:tcBorders>
              <w:right w:val="single" w:sz="4" w:space="0" w:color="auto"/>
            </w:tcBorders>
          </w:tcPr>
          <w:p w:rsidR="00FE26E8" w:rsidRPr="001006BB" w:rsidRDefault="00FE26E8" w:rsidP="00D43AD3">
            <w:pPr>
              <w:pStyle w:val="a3"/>
              <w:rPr>
                <w:rFonts w:ascii="Times New Roman" w:hAnsi="Times New Roman" w:cs="Times New Roman"/>
                <w:sz w:val="24"/>
                <w:szCs w:val="24"/>
              </w:rPr>
            </w:pPr>
          </w:p>
        </w:tc>
        <w:tc>
          <w:tcPr>
            <w:tcW w:w="5348" w:type="dxa"/>
            <w:tcBorders>
              <w:left w:val="single" w:sz="4" w:space="0" w:color="auto"/>
            </w:tcBorders>
          </w:tcPr>
          <w:p w:rsidR="00FE26E8" w:rsidRPr="001006BB" w:rsidRDefault="00FE26E8" w:rsidP="00D43AD3">
            <w:pPr>
              <w:pStyle w:val="a3"/>
              <w:rPr>
                <w:rFonts w:ascii="Times New Roman" w:hAnsi="Times New Roman" w:cs="Times New Roman"/>
                <w:sz w:val="24"/>
                <w:szCs w:val="24"/>
              </w:rPr>
            </w:pPr>
          </w:p>
        </w:tc>
        <w:tc>
          <w:tcPr>
            <w:tcW w:w="706" w:type="dxa"/>
          </w:tcPr>
          <w:p w:rsidR="00FE26E8" w:rsidRPr="001006BB" w:rsidRDefault="00FE26E8" w:rsidP="00D43AD3">
            <w:pPr>
              <w:pStyle w:val="a3"/>
              <w:jc w:val="both"/>
              <w:rPr>
                <w:rFonts w:ascii="Times New Roman" w:hAnsi="Times New Roman" w:cs="Times New Roman"/>
                <w:sz w:val="24"/>
                <w:szCs w:val="24"/>
              </w:rPr>
            </w:pPr>
          </w:p>
        </w:tc>
        <w:tc>
          <w:tcPr>
            <w:tcW w:w="706" w:type="dxa"/>
            <w:tcBorders>
              <w:right w:val="single" w:sz="4" w:space="0" w:color="auto"/>
            </w:tcBorders>
          </w:tcPr>
          <w:p w:rsidR="00FE26E8" w:rsidRPr="001006BB" w:rsidRDefault="00FE26E8" w:rsidP="00D43AD3">
            <w:pPr>
              <w:pStyle w:val="a3"/>
              <w:jc w:val="center"/>
              <w:rPr>
                <w:rFonts w:ascii="Times New Roman" w:hAnsi="Times New Roman" w:cs="Times New Roman"/>
                <w:b/>
                <w:sz w:val="24"/>
                <w:szCs w:val="24"/>
              </w:rPr>
            </w:pPr>
          </w:p>
        </w:tc>
        <w:tc>
          <w:tcPr>
            <w:tcW w:w="705" w:type="dxa"/>
          </w:tcPr>
          <w:p w:rsidR="00FE26E8" w:rsidRPr="001006BB" w:rsidRDefault="00BB6BCB" w:rsidP="00D43AD3">
            <w:pPr>
              <w:pStyle w:val="a3"/>
              <w:jc w:val="center"/>
              <w:rPr>
                <w:rFonts w:ascii="Times New Roman" w:hAnsi="Times New Roman" w:cs="Times New Roman"/>
                <w:b/>
                <w:sz w:val="24"/>
                <w:szCs w:val="24"/>
              </w:rPr>
            </w:pPr>
            <w:r>
              <w:rPr>
                <w:rFonts w:ascii="Times New Roman" w:hAnsi="Times New Roman" w:cs="Times New Roman"/>
                <w:b/>
                <w:sz w:val="24"/>
                <w:szCs w:val="24"/>
              </w:rPr>
              <w:t>8</w:t>
            </w:r>
          </w:p>
        </w:tc>
        <w:tc>
          <w:tcPr>
            <w:tcW w:w="706" w:type="dxa"/>
            <w:tcBorders>
              <w:left w:val="single" w:sz="4" w:space="0" w:color="auto"/>
            </w:tcBorders>
          </w:tcPr>
          <w:p w:rsidR="00FE26E8" w:rsidRPr="001006BB" w:rsidRDefault="00FE26E8" w:rsidP="00D43AD3">
            <w:pPr>
              <w:pStyle w:val="a3"/>
              <w:jc w:val="center"/>
              <w:rPr>
                <w:rFonts w:ascii="Times New Roman" w:hAnsi="Times New Roman" w:cs="Times New Roman"/>
                <w:b/>
                <w:sz w:val="24"/>
                <w:szCs w:val="24"/>
              </w:rPr>
            </w:pPr>
          </w:p>
        </w:tc>
        <w:tc>
          <w:tcPr>
            <w:tcW w:w="3305" w:type="dxa"/>
          </w:tcPr>
          <w:p w:rsidR="00FE26E8" w:rsidRPr="001006BB" w:rsidRDefault="00FE26E8" w:rsidP="00D43AD3">
            <w:pPr>
              <w:pStyle w:val="a3"/>
              <w:rPr>
                <w:rFonts w:ascii="Times New Roman" w:hAnsi="Times New Roman" w:cs="Times New Roman"/>
                <w:sz w:val="24"/>
                <w:szCs w:val="24"/>
              </w:rPr>
            </w:pPr>
            <w:r w:rsidRPr="001006BB">
              <w:rPr>
                <w:rFonts w:ascii="Times New Roman" w:hAnsi="Times New Roman" w:cs="Times New Roman"/>
                <w:sz w:val="24"/>
                <w:szCs w:val="24"/>
              </w:rPr>
              <w:t xml:space="preserve">      </w:t>
            </w:r>
          </w:p>
        </w:tc>
      </w:tr>
      <w:tr w:rsidR="00BB6BCB" w:rsidRPr="001006BB" w:rsidTr="00D43AD3">
        <w:tc>
          <w:tcPr>
            <w:tcW w:w="8047" w:type="dxa"/>
            <w:gridSpan w:val="3"/>
          </w:tcPr>
          <w:p w:rsidR="00BB6BCB" w:rsidRPr="001006BB" w:rsidRDefault="00BB6BCB" w:rsidP="00E052E1">
            <w:pPr>
              <w:pStyle w:val="a3"/>
              <w:rPr>
                <w:rFonts w:ascii="Times New Roman" w:hAnsi="Times New Roman" w:cs="Times New Roman"/>
                <w:bCs/>
                <w:sz w:val="24"/>
                <w:szCs w:val="24"/>
              </w:rPr>
            </w:pPr>
            <w:r w:rsidRPr="001006BB">
              <w:rPr>
                <w:rFonts w:ascii="Times New Roman" w:hAnsi="Times New Roman" w:cs="Times New Roman"/>
                <w:bCs/>
                <w:sz w:val="24"/>
                <w:szCs w:val="24"/>
              </w:rPr>
              <w:t xml:space="preserve">Спортивные праздники и состязания в соответствии с планом </w:t>
            </w:r>
            <w:r>
              <w:rPr>
                <w:rFonts w:ascii="Times New Roman" w:hAnsi="Times New Roman" w:cs="Times New Roman"/>
                <w:bCs/>
                <w:sz w:val="24"/>
                <w:szCs w:val="24"/>
              </w:rPr>
              <w:t>внеклассной работы класса, школы, экскурсии, походы, викторины, праздники, подвижные игры, концерты.</w:t>
            </w:r>
          </w:p>
        </w:tc>
        <w:tc>
          <w:tcPr>
            <w:tcW w:w="706" w:type="dxa"/>
          </w:tcPr>
          <w:p w:rsidR="00BB6BCB" w:rsidRPr="001006BB" w:rsidRDefault="00BB6BCB" w:rsidP="00E052E1">
            <w:pPr>
              <w:pStyle w:val="a3"/>
              <w:jc w:val="center"/>
              <w:rPr>
                <w:rFonts w:ascii="Times New Roman" w:hAnsi="Times New Roman" w:cs="Times New Roman"/>
                <w:sz w:val="24"/>
                <w:szCs w:val="24"/>
              </w:rPr>
            </w:pPr>
          </w:p>
        </w:tc>
        <w:tc>
          <w:tcPr>
            <w:tcW w:w="706" w:type="dxa"/>
            <w:tcBorders>
              <w:right w:val="single" w:sz="4" w:space="0" w:color="auto"/>
            </w:tcBorders>
          </w:tcPr>
          <w:p w:rsidR="00BB6BCB" w:rsidRPr="001006BB" w:rsidRDefault="00BB6BCB" w:rsidP="00E052E1">
            <w:pPr>
              <w:pStyle w:val="a3"/>
              <w:jc w:val="center"/>
              <w:rPr>
                <w:rFonts w:ascii="Times New Roman" w:hAnsi="Times New Roman" w:cs="Times New Roman"/>
                <w:sz w:val="24"/>
                <w:szCs w:val="24"/>
              </w:rPr>
            </w:pPr>
          </w:p>
        </w:tc>
        <w:tc>
          <w:tcPr>
            <w:tcW w:w="705" w:type="dxa"/>
          </w:tcPr>
          <w:p w:rsidR="00BB6BCB" w:rsidRPr="001006BB" w:rsidRDefault="00BB6BCB" w:rsidP="00E052E1">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06" w:type="dxa"/>
            <w:tcBorders>
              <w:left w:val="single" w:sz="4" w:space="0" w:color="auto"/>
              <w:bottom w:val="single" w:sz="4" w:space="0" w:color="auto"/>
            </w:tcBorders>
          </w:tcPr>
          <w:p w:rsidR="00BB6BCB" w:rsidRPr="001006BB" w:rsidRDefault="00BB6BCB" w:rsidP="00E052E1">
            <w:pPr>
              <w:pStyle w:val="a3"/>
              <w:jc w:val="center"/>
              <w:rPr>
                <w:rFonts w:ascii="Times New Roman" w:hAnsi="Times New Roman" w:cs="Times New Roman"/>
                <w:sz w:val="24"/>
                <w:szCs w:val="24"/>
              </w:rPr>
            </w:pPr>
          </w:p>
        </w:tc>
        <w:tc>
          <w:tcPr>
            <w:tcW w:w="3305" w:type="dxa"/>
            <w:tcBorders>
              <w:bottom w:val="single" w:sz="4" w:space="0" w:color="auto"/>
              <w:right w:val="single" w:sz="4" w:space="0" w:color="auto"/>
            </w:tcBorders>
          </w:tcPr>
          <w:p w:rsidR="00BB6BCB" w:rsidRDefault="00BB6BCB" w:rsidP="00E052E1">
            <w:pPr>
              <w:pStyle w:val="a3"/>
              <w:rPr>
                <w:rFonts w:ascii="Times New Roman" w:hAnsi="Times New Roman" w:cs="Times New Roman"/>
                <w:bCs/>
                <w:sz w:val="24"/>
                <w:szCs w:val="24"/>
              </w:rPr>
            </w:pPr>
            <w:r>
              <w:rPr>
                <w:rFonts w:ascii="Times New Roman" w:hAnsi="Times New Roman" w:cs="Times New Roman"/>
                <w:bCs/>
                <w:sz w:val="24"/>
                <w:szCs w:val="24"/>
              </w:rPr>
              <w:t xml:space="preserve">                         68</w:t>
            </w:r>
          </w:p>
          <w:p w:rsidR="00BB6BCB" w:rsidRDefault="00BB6BCB" w:rsidP="00E052E1">
            <w:pPr>
              <w:pStyle w:val="a3"/>
              <w:rPr>
                <w:rFonts w:ascii="Times New Roman" w:hAnsi="Times New Roman" w:cs="Times New Roman"/>
                <w:bCs/>
                <w:sz w:val="24"/>
                <w:szCs w:val="24"/>
              </w:rPr>
            </w:pPr>
          </w:p>
          <w:p w:rsidR="00BB6BCB" w:rsidRPr="001006BB" w:rsidRDefault="00BB6BCB" w:rsidP="00E052E1">
            <w:pPr>
              <w:pStyle w:val="a3"/>
              <w:rPr>
                <w:rFonts w:ascii="Times New Roman" w:hAnsi="Times New Roman" w:cs="Times New Roman"/>
                <w:sz w:val="24"/>
                <w:szCs w:val="24"/>
              </w:rPr>
            </w:pPr>
          </w:p>
        </w:tc>
      </w:tr>
      <w:tr w:rsidR="00FE26E8" w:rsidRPr="001006BB" w:rsidTr="00FE26E8">
        <w:tc>
          <w:tcPr>
            <w:tcW w:w="8047" w:type="dxa"/>
            <w:gridSpan w:val="3"/>
          </w:tcPr>
          <w:p w:rsidR="00FE26E8" w:rsidRPr="006B3D8A" w:rsidRDefault="00FE26E8" w:rsidP="00E052E1">
            <w:pPr>
              <w:pStyle w:val="a3"/>
              <w:rPr>
                <w:rFonts w:ascii="Times New Roman" w:hAnsi="Times New Roman" w:cs="Times New Roman"/>
                <w:b/>
                <w:bCs/>
                <w:sz w:val="24"/>
                <w:szCs w:val="24"/>
              </w:rPr>
            </w:pPr>
            <w:r>
              <w:rPr>
                <w:rFonts w:ascii="Times New Roman" w:hAnsi="Times New Roman" w:cs="Times New Roman"/>
                <w:bCs/>
                <w:sz w:val="24"/>
                <w:szCs w:val="24"/>
              </w:rPr>
              <w:t xml:space="preserve">                                            </w:t>
            </w:r>
            <w:r w:rsidRPr="006B3D8A">
              <w:rPr>
                <w:rFonts w:ascii="Times New Roman" w:hAnsi="Times New Roman" w:cs="Times New Roman"/>
                <w:b/>
                <w:bCs/>
                <w:sz w:val="24"/>
                <w:szCs w:val="24"/>
              </w:rPr>
              <w:t>Максимально допустимая недельная нагрузка</w:t>
            </w:r>
          </w:p>
        </w:tc>
        <w:tc>
          <w:tcPr>
            <w:tcW w:w="706" w:type="dxa"/>
          </w:tcPr>
          <w:p w:rsidR="00FE26E8" w:rsidRPr="00C43413" w:rsidRDefault="00FE26E8" w:rsidP="00E052E1">
            <w:pPr>
              <w:pStyle w:val="a3"/>
              <w:jc w:val="center"/>
              <w:rPr>
                <w:rFonts w:ascii="Times New Roman" w:hAnsi="Times New Roman" w:cs="Times New Roman"/>
                <w:b/>
                <w:sz w:val="24"/>
                <w:szCs w:val="24"/>
              </w:rPr>
            </w:pPr>
          </w:p>
        </w:tc>
        <w:tc>
          <w:tcPr>
            <w:tcW w:w="706" w:type="dxa"/>
            <w:tcBorders>
              <w:right w:val="single" w:sz="4" w:space="0" w:color="auto"/>
            </w:tcBorders>
          </w:tcPr>
          <w:p w:rsidR="00FE26E8" w:rsidRPr="00C43413" w:rsidRDefault="00FE26E8" w:rsidP="00E052E1">
            <w:pPr>
              <w:pStyle w:val="a3"/>
              <w:jc w:val="center"/>
              <w:rPr>
                <w:rFonts w:ascii="Times New Roman" w:hAnsi="Times New Roman" w:cs="Times New Roman"/>
                <w:b/>
                <w:sz w:val="24"/>
                <w:szCs w:val="24"/>
              </w:rPr>
            </w:pPr>
          </w:p>
        </w:tc>
        <w:tc>
          <w:tcPr>
            <w:tcW w:w="705" w:type="dxa"/>
          </w:tcPr>
          <w:p w:rsidR="00FE26E8" w:rsidRPr="00C43413" w:rsidRDefault="00FE26E8" w:rsidP="00E052E1">
            <w:pPr>
              <w:pStyle w:val="a3"/>
              <w:jc w:val="center"/>
              <w:rPr>
                <w:rFonts w:ascii="Times New Roman" w:hAnsi="Times New Roman" w:cs="Times New Roman"/>
                <w:b/>
                <w:sz w:val="24"/>
                <w:szCs w:val="24"/>
              </w:rPr>
            </w:pPr>
            <w:r>
              <w:rPr>
                <w:rFonts w:ascii="Times New Roman" w:hAnsi="Times New Roman" w:cs="Times New Roman"/>
                <w:b/>
                <w:sz w:val="24"/>
                <w:szCs w:val="24"/>
              </w:rPr>
              <w:t>10</w:t>
            </w:r>
          </w:p>
        </w:tc>
        <w:tc>
          <w:tcPr>
            <w:tcW w:w="706" w:type="dxa"/>
            <w:tcBorders>
              <w:left w:val="single" w:sz="4" w:space="0" w:color="auto"/>
            </w:tcBorders>
          </w:tcPr>
          <w:p w:rsidR="00FE26E8" w:rsidRPr="00C43413" w:rsidRDefault="00FE26E8" w:rsidP="00E052E1">
            <w:pPr>
              <w:pStyle w:val="a3"/>
              <w:jc w:val="center"/>
              <w:rPr>
                <w:rFonts w:ascii="Times New Roman" w:hAnsi="Times New Roman" w:cs="Times New Roman"/>
                <w:b/>
                <w:sz w:val="24"/>
                <w:szCs w:val="24"/>
              </w:rPr>
            </w:pPr>
          </w:p>
        </w:tc>
        <w:tc>
          <w:tcPr>
            <w:tcW w:w="3305" w:type="dxa"/>
            <w:tcBorders>
              <w:right w:val="single" w:sz="4" w:space="0" w:color="auto"/>
            </w:tcBorders>
          </w:tcPr>
          <w:p w:rsidR="00FE26E8" w:rsidRPr="00C43413" w:rsidRDefault="00FE26E8" w:rsidP="00E052E1">
            <w:pPr>
              <w:pStyle w:val="a3"/>
              <w:rPr>
                <w:rFonts w:ascii="Times New Roman" w:hAnsi="Times New Roman" w:cs="Times New Roman"/>
                <w:b/>
                <w:bCs/>
                <w:sz w:val="24"/>
                <w:szCs w:val="24"/>
              </w:rPr>
            </w:pPr>
          </w:p>
        </w:tc>
      </w:tr>
      <w:tr w:rsidR="00FE26E8" w:rsidRPr="001006BB" w:rsidTr="00FE26E8">
        <w:tc>
          <w:tcPr>
            <w:tcW w:w="8047" w:type="dxa"/>
            <w:gridSpan w:val="3"/>
          </w:tcPr>
          <w:p w:rsidR="00FE26E8" w:rsidRPr="006B3D8A" w:rsidRDefault="00FE26E8" w:rsidP="00E052E1">
            <w:pPr>
              <w:pStyle w:val="a3"/>
              <w:rPr>
                <w:rFonts w:ascii="Times New Roman" w:hAnsi="Times New Roman" w:cs="Times New Roman"/>
                <w:b/>
                <w:bCs/>
                <w:sz w:val="24"/>
                <w:szCs w:val="24"/>
              </w:rPr>
            </w:pPr>
            <w:r>
              <w:rPr>
                <w:rFonts w:ascii="Times New Roman" w:hAnsi="Times New Roman" w:cs="Times New Roman"/>
                <w:bCs/>
                <w:sz w:val="24"/>
                <w:szCs w:val="24"/>
              </w:rPr>
              <w:t xml:space="preserve">                                                                                                      </w:t>
            </w:r>
            <w:r w:rsidRPr="006B3D8A">
              <w:rPr>
                <w:rFonts w:ascii="Times New Roman" w:hAnsi="Times New Roman" w:cs="Times New Roman"/>
                <w:b/>
                <w:bCs/>
                <w:sz w:val="24"/>
                <w:szCs w:val="24"/>
              </w:rPr>
              <w:t>Итого:</w:t>
            </w:r>
          </w:p>
        </w:tc>
        <w:tc>
          <w:tcPr>
            <w:tcW w:w="6128" w:type="dxa"/>
            <w:gridSpan w:val="5"/>
            <w:tcBorders>
              <w:right w:val="single" w:sz="4" w:space="0" w:color="auto"/>
            </w:tcBorders>
          </w:tcPr>
          <w:p w:rsidR="00FE26E8" w:rsidRPr="00C43413" w:rsidRDefault="00FE26E8" w:rsidP="00E052E1">
            <w:pPr>
              <w:pStyle w:val="a3"/>
              <w:rPr>
                <w:rFonts w:ascii="Times New Roman" w:hAnsi="Times New Roman" w:cs="Times New Roman"/>
                <w:b/>
                <w:bCs/>
                <w:sz w:val="24"/>
                <w:szCs w:val="24"/>
              </w:rPr>
            </w:pPr>
            <w:r>
              <w:rPr>
                <w:rFonts w:ascii="Times New Roman" w:hAnsi="Times New Roman" w:cs="Times New Roman"/>
                <w:b/>
                <w:bCs/>
                <w:sz w:val="24"/>
                <w:szCs w:val="24"/>
              </w:rPr>
              <w:t xml:space="preserve">                             </w:t>
            </w:r>
            <w:r w:rsidR="00BB6BCB">
              <w:rPr>
                <w:rFonts w:ascii="Times New Roman" w:hAnsi="Times New Roman" w:cs="Times New Roman"/>
                <w:b/>
                <w:bCs/>
                <w:sz w:val="24"/>
                <w:szCs w:val="24"/>
              </w:rPr>
              <w:t xml:space="preserve">    </w:t>
            </w:r>
            <w:r>
              <w:rPr>
                <w:rFonts w:ascii="Times New Roman" w:hAnsi="Times New Roman" w:cs="Times New Roman"/>
                <w:b/>
                <w:bCs/>
                <w:sz w:val="24"/>
                <w:szCs w:val="24"/>
              </w:rPr>
              <w:t>34</w:t>
            </w:r>
            <w:r w:rsidR="00BB6BCB">
              <w:rPr>
                <w:rFonts w:ascii="Times New Roman" w:hAnsi="Times New Roman" w:cs="Times New Roman"/>
                <w:b/>
                <w:bCs/>
                <w:sz w:val="24"/>
                <w:szCs w:val="24"/>
              </w:rPr>
              <w:t>0</w:t>
            </w:r>
          </w:p>
        </w:tc>
      </w:tr>
    </w:tbl>
    <w:p w:rsidR="003168E6" w:rsidRDefault="003168E6" w:rsidP="003168E6">
      <w:pPr>
        <w:pStyle w:val="a3"/>
        <w:rPr>
          <w:rFonts w:eastAsiaTheme="minorEastAsia"/>
          <w:lang w:eastAsia="ru-RU"/>
        </w:rPr>
      </w:pPr>
    </w:p>
    <w:p w:rsidR="003168E6" w:rsidRDefault="003168E6" w:rsidP="003168E6">
      <w:pPr>
        <w:pStyle w:val="a3"/>
        <w:rPr>
          <w:rFonts w:eastAsiaTheme="minorEastAsia"/>
          <w:lang w:eastAsia="ru-RU"/>
        </w:rPr>
      </w:pPr>
    </w:p>
    <w:p w:rsidR="00E93E3D" w:rsidRDefault="00E93E3D" w:rsidP="00E5122D">
      <w:pPr>
        <w:pStyle w:val="a3"/>
        <w:rPr>
          <w:rFonts w:ascii="Times New Roman" w:eastAsia="Calibri" w:hAnsi="Times New Roman" w:cs="Times New Roman"/>
          <w:sz w:val="24"/>
          <w:szCs w:val="24"/>
        </w:rPr>
      </w:pPr>
    </w:p>
    <w:p w:rsidR="00D43AD3" w:rsidRDefault="00D43AD3" w:rsidP="00E5122D">
      <w:pPr>
        <w:pStyle w:val="a3"/>
        <w:rPr>
          <w:rFonts w:ascii="Times New Roman" w:eastAsia="Calibri" w:hAnsi="Times New Roman" w:cs="Times New Roman"/>
          <w:sz w:val="24"/>
          <w:szCs w:val="24"/>
        </w:rPr>
      </w:pPr>
    </w:p>
    <w:p w:rsidR="00D43AD3" w:rsidRDefault="00D43AD3" w:rsidP="00E5122D">
      <w:pPr>
        <w:pStyle w:val="a3"/>
        <w:rPr>
          <w:rFonts w:ascii="Times New Roman" w:eastAsia="Calibri" w:hAnsi="Times New Roman" w:cs="Times New Roman"/>
          <w:sz w:val="24"/>
          <w:szCs w:val="24"/>
        </w:rPr>
      </w:pPr>
    </w:p>
    <w:p w:rsidR="00D43AD3" w:rsidRDefault="00D43AD3" w:rsidP="00E5122D">
      <w:pPr>
        <w:pStyle w:val="a3"/>
        <w:rPr>
          <w:rFonts w:ascii="Times New Roman" w:eastAsia="Calibri" w:hAnsi="Times New Roman" w:cs="Times New Roman"/>
          <w:sz w:val="24"/>
          <w:szCs w:val="24"/>
        </w:rPr>
      </w:pPr>
    </w:p>
    <w:p w:rsidR="00D43AD3" w:rsidRDefault="00D43AD3" w:rsidP="00E5122D">
      <w:pPr>
        <w:pStyle w:val="a3"/>
        <w:rPr>
          <w:rFonts w:ascii="Times New Roman" w:eastAsia="Calibri" w:hAnsi="Times New Roman" w:cs="Times New Roman"/>
          <w:sz w:val="24"/>
          <w:szCs w:val="24"/>
        </w:rPr>
      </w:pPr>
    </w:p>
    <w:p w:rsidR="00D43AD3" w:rsidRDefault="00D43AD3" w:rsidP="00E5122D">
      <w:pPr>
        <w:pStyle w:val="a3"/>
        <w:rPr>
          <w:rFonts w:ascii="Times New Roman" w:eastAsia="Calibri" w:hAnsi="Times New Roman" w:cs="Times New Roman"/>
          <w:sz w:val="24"/>
          <w:szCs w:val="24"/>
        </w:rPr>
      </w:pPr>
    </w:p>
    <w:p w:rsidR="00D43AD3" w:rsidRDefault="00D43AD3" w:rsidP="00E5122D">
      <w:pPr>
        <w:pStyle w:val="a3"/>
        <w:rPr>
          <w:rFonts w:ascii="Times New Roman" w:eastAsia="Calibri" w:hAnsi="Times New Roman" w:cs="Times New Roman"/>
          <w:sz w:val="24"/>
          <w:szCs w:val="24"/>
        </w:rPr>
      </w:pPr>
    </w:p>
    <w:p w:rsidR="00D43AD3" w:rsidRDefault="00D43AD3" w:rsidP="00E5122D">
      <w:pPr>
        <w:pStyle w:val="a3"/>
        <w:rPr>
          <w:rFonts w:ascii="Times New Roman" w:eastAsia="Calibri" w:hAnsi="Times New Roman" w:cs="Times New Roman"/>
          <w:sz w:val="24"/>
          <w:szCs w:val="24"/>
        </w:rPr>
      </w:pPr>
    </w:p>
    <w:p w:rsidR="00D43AD3" w:rsidRDefault="00D43AD3" w:rsidP="00E5122D">
      <w:pPr>
        <w:pStyle w:val="a3"/>
        <w:rPr>
          <w:rFonts w:ascii="Times New Roman" w:eastAsia="Calibri" w:hAnsi="Times New Roman" w:cs="Times New Roman"/>
          <w:sz w:val="24"/>
          <w:szCs w:val="24"/>
        </w:rPr>
      </w:pPr>
    </w:p>
    <w:p w:rsidR="00D43AD3" w:rsidRDefault="00D43AD3" w:rsidP="00E5122D">
      <w:pPr>
        <w:pStyle w:val="a3"/>
        <w:rPr>
          <w:rFonts w:ascii="Times New Roman" w:eastAsia="Calibri" w:hAnsi="Times New Roman" w:cs="Times New Roman"/>
          <w:sz w:val="24"/>
          <w:szCs w:val="24"/>
        </w:rPr>
      </w:pPr>
    </w:p>
    <w:p w:rsidR="00D43AD3" w:rsidRDefault="00D43AD3" w:rsidP="00E5122D">
      <w:pPr>
        <w:pStyle w:val="a3"/>
        <w:rPr>
          <w:rFonts w:ascii="Times New Roman" w:eastAsia="Calibri" w:hAnsi="Times New Roman" w:cs="Times New Roman"/>
          <w:sz w:val="24"/>
          <w:szCs w:val="24"/>
        </w:rPr>
      </w:pPr>
    </w:p>
    <w:p w:rsidR="00D43AD3" w:rsidRDefault="00D43AD3" w:rsidP="00E5122D">
      <w:pPr>
        <w:pStyle w:val="a3"/>
        <w:rPr>
          <w:rFonts w:ascii="Times New Roman" w:eastAsia="Calibri" w:hAnsi="Times New Roman" w:cs="Times New Roman"/>
          <w:sz w:val="24"/>
          <w:szCs w:val="24"/>
        </w:rPr>
      </w:pPr>
    </w:p>
    <w:p w:rsidR="00D43AD3" w:rsidRDefault="00D43AD3" w:rsidP="00E5122D">
      <w:pPr>
        <w:pStyle w:val="a3"/>
        <w:rPr>
          <w:rFonts w:ascii="Times New Roman" w:eastAsia="Calibri" w:hAnsi="Times New Roman" w:cs="Times New Roman"/>
          <w:sz w:val="24"/>
          <w:szCs w:val="24"/>
        </w:rPr>
      </w:pPr>
    </w:p>
    <w:p w:rsidR="00D43AD3" w:rsidRDefault="00D43AD3" w:rsidP="00E5122D">
      <w:pPr>
        <w:pStyle w:val="a3"/>
        <w:rPr>
          <w:rFonts w:ascii="Times New Roman" w:eastAsia="Calibri" w:hAnsi="Times New Roman" w:cs="Times New Roman"/>
          <w:sz w:val="24"/>
          <w:szCs w:val="24"/>
        </w:rPr>
      </w:pPr>
    </w:p>
    <w:p w:rsidR="00D43AD3" w:rsidRDefault="00D43AD3" w:rsidP="00E5122D">
      <w:pPr>
        <w:pStyle w:val="a3"/>
        <w:rPr>
          <w:rFonts w:ascii="Times New Roman" w:eastAsia="Calibri" w:hAnsi="Times New Roman" w:cs="Times New Roman"/>
          <w:sz w:val="24"/>
          <w:szCs w:val="24"/>
        </w:rPr>
      </w:pPr>
    </w:p>
    <w:p w:rsidR="00D43AD3" w:rsidRPr="00842610" w:rsidRDefault="00D43AD3" w:rsidP="00D43AD3">
      <w:pPr>
        <w:pStyle w:val="a3"/>
        <w:jc w:val="center"/>
        <w:rPr>
          <w:rFonts w:ascii="Times New Roman" w:hAnsi="Times New Roman" w:cs="Times New Roman"/>
          <w:b/>
          <w:sz w:val="28"/>
          <w:szCs w:val="28"/>
        </w:rPr>
      </w:pPr>
      <w:r w:rsidRPr="00842610">
        <w:rPr>
          <w:rFonts w:ascii="Times New Roman" w:hAnsi="Times New Roman" w:cs="Times New Roman"/>
          <w:b/>
          <w:sz w:val="28"/>
          <w:szCs w:val="28"/>
        </w:rPr>
        <w:lastRenderedPageBreak/>
        <w:t>Перспективный годовой план  внеурочной деятельности</w:t>
      </w:r>
    </w:p>
    <w:p w:rsidR="00D43AD3" w:rsidRDefault="00D43AD3" w:rsidP="00D43AD3">
      <w:pPr>
        <w:pStyle w:val="a3"/>
        <w:jc w:val="center"/>
        <w:rPr>
          <w:rFonts w:ascii="Times New Roman" w:hAnsi="Times New Roman" w:cs="Times New Roman"/>
          <w:b/>
        </w:rPr>
      </w:pPr>
      <w:r>
        <w:rPr>
          <w:rFonts w:ascii="Times New Roman" w:hAnsi="Times New Roman" w:cs="Times New Roman"/>
          <w:b/>
        </w:rPr>
        <w:t xml:space="preserve">МБОУ НШДС №14 </w:t>
      </w:r>
    </w:p>
    <w:p w:rsidR="00D43AD3" w:rsidRDefault="00D43AD3" w:rsidP="00D43AD3">
      <w:pPr>
        <w:pStyle w:val="a3"/>
        <w:jc w:val="center"/>
        <w:rPr>
          <w:rFonts w:ascii="Times New Roman" w:hAnsi="Times New Roman" w:cs="Times New Roman"/>
          <w:b/>
        </w:rPr>
      </w:pPr>
      <w:r>
        <w:rPr>
          <w:rFonts w:ascii="Times New Roman" w:hAnsi="Times New Roman" w:cs="Times New Roman"/>
          <w:b/>
        </w:rPr>
        <w:t xml:space="preserve">на 2021 – 2022 </w:t>
      </w:r>
      <w:r w:rsidRPr="003D6689">
        <w:rPr>
          <w:rFonts w:ascii="Times New Roman" w:hAnsi="Times New Roman" w:cs="Times New Roman"/>
          <w:b/>
        </w:rPr>
        <w:t>учебный год</w:t>
      </w:r>
    </w:p>
    <w:p w:rsidR="00D43AD3" w:rsidRDefault="00D43AD3" w:rsidP="00D43AD3">
      <w:pPr>
        <w:pStyle w:val="a3"/>
        <w:jc w:val="center"/>
        <w:rPr>
          <w:rFonts w:ascii="Times New Roman" w:hAnsi="Times New Roman" w:cs="Times New Roman"/>
          <w:b/>
        </w:rPr>
      </w:pPr>
    </w:p>
    <w:p w:rsidR="00D43AD3" w:rsidRDefault="00D43AD3" w:rsidP="00D43AD3">
      <w:pPr>
        <w:pStyle w:val="a3"/>
        <w:jc w:val="center"/>
        <w:rPr>
          <w:rFonts w:ascii="Times New Roman" w:hAnsi="Times New Roman" w:cs="Times New Roman"/>
          <w:b/>
        </w:rPr>
      </w:pPr>
    </w:p>
    <w:p w:rsidR="00D43AD3" w:rsidRDefault="00D43AD3" w:rsidP="00D43AD3">
      <w:pPr>
        <w:pStyle w:val="a3"/>
        <w:jc w:val="center"/>
        <w:rPr>
          <w:rFonts w:ascii="Times New Roman" w:hAnsi="Times New Roman" w:cs="Times New Roman"/>
          <w:b/>
        </w:rPr>
      </w:pPr>
    </w:p>
    <w:tbl>
      <w:tblPr>
        <w:tblStyle w:val="a4"/>
        <w:tblW w:w="14601" w:type="dxa"/>
        <w:tblInd w:w="108" w:type="dxa"/>
        <w:tblLook w:val="04A0"/>
      </w:tblPr>
      <w:tblGrid>
        <w:gridCol w:w="2694"/>
        <w:gridCol w:w="1417"/>
        <w:gridCol w:w="3969"/>
        <w:gridCol w:w="709"/>
        <w:gridCol w:w="709"/>
        <w:gridCol w:w="708"/>
        <w:gridCol w:w="709"/>
        <w:gridCol w:w="1418"/>
        <w:gridCol w:w="2268"/>
      </w:tblGrid>
      <w:tr w:rsidR="00D43AD3" w:rsidRPr="001006BB" w:rsidTr="00D43AD3">
        <w:tc>
          <w:tcPr>
            <w:tcW w:w="2694" w:type="dxa"/>
            <w:tcBorders>
              <w:right w:val="single" w:sz="4" w:space="0" w:color="auto"/>
            </w:tcBorders>
          </w:tcPr>
          <w:p w:rsidR="00D43AD3" w:rsidRPr="001006BB" w:rsidRDefault="00D43AD3" w:rsidP="00D43AD3">
            <w:pPr>
              <w:pStyle w:val="a3"/>
              <w:rPr>
                <w:rFonts w:ascii="Times New Roman" w:hAnsi="Times New Roman" w:cs="Times New Roman"/>
                <w:b/>
                <w:sz w:val="24"/>
                <w:szCs w:val="24"/>
              </w:rPr>
            </w:pPr>
            <w:r w:rsidRPr="001006BB">
              <w:rPr>
                <w:rFonts w:ascii="Times New Roman" w:hAnsi="Times New Roman" w:cs="Times New Roman"/>
                <w:b/>
                <w:sz w:val="24"/>
                <w:szCs w:val="24"/>
              </w:rPr>
              <w:t>Направление</w:t>
            </w:r>
          </w:p>
        </w:tc>
        <w:tc>
          <w:tcPr>
            <w:tcW w:w="5386" w:type="dxa"/>
            <w:gridSpan w:val="2"/>
            <w:tcBorders>
              <w:left w:val="single" w:sz="4" w:space="0" w:color="auto"/>
            </w:tcBorders>
          </w:tcPr>
          <w:p w:rsidR="00D43AD3" w:rsidRPr="001006BB" w:rsidRDefault="00D43AD3" w:rsidP="00D43AD3">
            <w:pPr>
              <w:pStyle w:val="a3"/>
              <w:ind w:left="57"/>
              <w:rPr>
                <w:rFonts w:ascii="Times New Roman" w:hAnsi="Times New Roman" w:cs="Times New Roman"/>
                <w:b/>
                <w:sz w:val="24"/>
                <w:szCs w:val="24"/>
              </w:rPr>
            </w:pPr>
            <w:r w:rsidRPr="001006BB">
              <w:rPr>
                <w:rFonts w:ascii="Times New Roman" w:hAnsi="Times New Roman" w:cs="Times New Roman"/>
                <w:b/>
                <w:sz w:val="24"/>
                <w:szCs w:val="24"/>
              </w:rPr>
              <w:t>Внеурочная деятельность  \ класс</w:t>
            </w:r>
          </w:p>
        </w:tc>
        <w:tc>
          <w:tcPr>
            <w:tcW w:w="709" w:type="dxa"/>
          </w:tcPr>
          <w:p w:rsidR="00D43AD3" w:rsidRPr="001006BB" w:rsidRDefault="00D43AD3" w:rsidP="00D43AD3">
            <w:pPr>
              <w:pStyle w:val="a3"/>
              <w:jc w:val="center"/>
              <w:rPr>
                <w:rFonts w:ascii="Times New Roman" w:hAnsi="Times New Roman" w:cs="Times New Roman"/>
                <w:b/>
                <w:sz w:val="24"/>
                <w:szCs w:val="24"/>
              </w:rPr>
            </w:pPr>
            <w:r w:rsidRPr="001006BB">
              <w:rPr>
                <w:rFonts w:ascii="Times New Roman" w:hAnsi="Times New Roman" w:cs="Times New Roman"/>
                <w:b/>
                <w:sz w:val="24"/>
                <w:szCs w:val="24"/>
              </w:rPr>
              <w:t>1</w:t>
            </w:r>
          </w:p>
        </w:tc>
        <w:tc>
          <w:tcPr>
            <w:tcW w:w="709" w:type="dxa"/>
            <w:tcBorders>
              <w:right w:val="single" w:sz="4" w:space="0" w:color="auto"/>
            </w:tcBorders>
          </w:tcPr>
          <w:p w:rsidR="00D43AD3" w:rsidRPr="001006BB" w:rsidRDefault="00D43AD3" w:rsidP="00D43AD3">
            <w:pPr>
              <w:pStyle w:val="a3"/>
              <w:rPr>
                <w:rFonts w:ascii="Times New Roman" w:hAnsi="Times New Roman" w:cs="Times New Roman"/>
                <w:b/>
                <w:sz w:val="24"/>
                <w:szCs w:val="24"/>
              </w:rPr>
            </w:pPr>
            <w:r w:rsidRPr="001006BB">
              <w:rPr>
                <w:rFonts w:ascii="Times New Roman" w:hAnsi="Times New Roman" w:cs="Times New Roman"/>
                <w:b/>
                <w:sz w:val="24"/>
                <w:szCs w:val="24"/>
              </w:rPr>
              <w:t>2</w:t>
            </w:r>
          </w:p>
        </w:tc>
        <w:tc>
          <w:tcPr>
            <w:tcW w:w="708" w:type="dxa"/>
          </w:tcPr>
          <w:p w:rsidR="00D43AD3" w:rsidRPr="001006BB" w:rsidRDefault="00D43AD3" w:rsidP="00D43AD3">
            <w:pPr>
              <w:pStyle w:val="a3"/>
              <w:rPr>
                <w:rFonts w:ascii="Times New Roman" w:hAnsi="Times New Roman" w:cs="Times New Roman"/>
                <w:b/>
                <w:sz w:val="24"/>
                <w:szCs w:val="24"/>
              </w:rPr>
            </w:pPr>
            <w:r w:rsidRPr="001006BB">
              <w:rPr>
                <w:rFonts w:ascii="Times New Roman" w:hAnsi="Times New Roman" w:cs="Times New Roman"/>
                <w:b/>
                <w:sz w:val="24"/>
                <w:szCs w:val="24"/>
              </w:rPr>
              <w:t>3</w:t>
            </w:r>
          </w:p>
        </w:tc>
        <w:tc>
          <w:tcPr>
            <w:tcW w:w="709" w:type="dxa"/>
            <w:tcBorders>
              <w:left w:val="single" w:sz="4" w:space="0" w:color="auto"/>
            </w:tcBorders>
          </w:tcPr>
          <w:p w:rsidR="00D43AD3" w:rsidRPr="001006BB" w:rsidRDefault="00D43AD3" w:rsidP="00D43AD3">
            <w:pPr>
              <w:pStyle w:val="a3"/>
              <w:rPr>
                <w:rFonts w:ascii="Times New Roman" w:hAnsi="Times New Roman" w:cs="Times New Roman"/>
                <w:b/>
                <w:sz w:val="24"/>
                <w:szCs w:val="24"/>
              </w:rPr>
            </w:pPr>
            <w:r w:rsidRPr="001006BB">
              <w:rPr>
                <w:rFonts w:ascii="Times New Roman" w:hAnsi="Times New Roman" w:cs="Times New Roman"/>
                <w:b/>
                <w:sz w:val="24"/>
                <w:szCs w:val="24"/>
              </w:rPr>
              <w:t>4</w:t>
            </w:r>
          </w:p>
        </w:tc>
        <w:tc>
          <w:tcPr>
            <w:tcW w:w="1418" w:type="dxa"/>
          </w:tcPr>
          <w:p w:rsidR="00D43AD3" w:rsidRPr="001006BB" w:rsidRDefault="00D43AD3" w:rsidP="00D43AD3">
            <w:pPr>
              <w:pStyle w:val="a3"/>
              <w:jc w:val="center"/>
              <w:rPr>
                <w:rFonts w:ascii="Times New Roman" w:hAnsi="Times New Roman" w:cs="Times New Roman"/>
                <w:b/>
                <w:sz w:val="24"/>
                <w:szCs w:val="24"/>
              </w:rPr>
            </w:pPr>
            <w:r w:rsidRPr="001006BB">
              <w:rPr>
                <w:rFonts w:ascii="Times New Roman" w:hAnsi="Times New Roman" w:cs="Times New Roman"/>
                <w:b/>
                <w:sz w:val="24"/>
                <w:szCs w:val="24"/>
              </w:rPr>
              <w:t>Учебные недели</w:t>
            </w:r>
          </w:p>
        </w:tc>
        <w:tc>
          <w:tcPr>
            <w:tcW w:w="2268" w:type="dxa"/>
          </w:tcPr>
          <w:p w:rsidR="00D43AD3" w:rsidRPr="001006BB" w:rsidRDefault="00D43AD3" w:rsidP="00D43AD3">
            <w:pPr>
              <w:pStyle w:val="a3"/>
              <w:jc w:val="center"/>
              <w:rPr>
                <w:rFonts w:ascii="Times New Roman" w:hAnsi="Times New Roman" w:cs="Times New Roman"/>
                <w:b/>
                <w:sz w:val="24"/>
                <w:szCs w:val="24"/>
              </w:rPr>
            </w:pPr>
            <w:r w:rsidRPr="001006BB">
              <w:rPr>
                <w:rFonts w:ascii="Times New Roman" w:hAnsi="Times New Roman" w:cs="Times New Roman"/>
                <w:b/>
                <w:sz w:val="24"/>
                <w:szCs w:val="24"/>
              </w:rPr>
              <w:t>Учитель</w:t>
            </w:r>
          </w:p>
        </w:tc>
      </w:tr>
      <w:tr w:rsidR="00D43AD3" w:rsidRPr="001006BB" w:rsidTr="00D43AD3">
        <w:tc>
          <w:tcPr>
            <w:tcW w:w="2694" w:type="dxa"/>
            <w:tcBorders>
              <w:right w:val="single" w:sz="4" w:space="0" w:color="auto"/>
            </w:tcBorders>
          </w:tcPr>
          <w:p w:rsidR="00D43AD3" w:rsidRPr="001006BB" w:rsidRDefault="00D43AD3" w:rsidP="00D43AD3">
            <w:pPr>
              <w:pStyle w:val="a3"/>
              <w:rPr>
                <w:rFonts w:ascii="Times New Roman" w:hAnsi="Times New Roman" w:cs="Times New Roman"/>
                <w:sz w:val="24"/>
                <w:szCs w:val="24"/>
              </w:rPr>
            </w:pPr>
            <w:r w:rsidRPr="001006BB">
              <w:rPr>
                <w:rFonts w:ascii="Times New Roman" w:hAnsi="Times New Roman" w:cs="Times New Roman"/>
                <w:sz w:val="24"/>
                <w:szCs w:val="24"/>
              </w:rPr>
              <w:t>Социальное</w:t>
            </w:r>
          </w:p>
        </w:tc>
        <w:tc>
          <w:tcPr>
            <w:tcW w:w="5386" w:type="dxa"/>
            <w:gridSpan w:val="2"/>
            <w:tcBorders>
              <w:left w:val="single" w:sz="4" w:space="0" w:color="auto"/>
            </w:tcBorders>
          </w:tcPr>
          <w:p w:rsidR="00D43AD3" w:rsidRPr="001006BB" w:rsidRDefault="00D43AD3" w:rsidP="00D43AD3">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«Бумагопластика</w:t>
            </w:r>
            <w:r w:rsidRPr="001006BB">
              <w:rPr>
                <w:rFonts w:ascii="Times New Roman" w:eastAsia="Times New Roman" w:hAnsi="Times New Roman" w:cs="Times New Roman"/>
                <w:sz w:val="24"/>
                <w:szCs w:val="24"/>
              </w:rPr>
              <w:t>»</w:t>
            </w:r>
          </w:p>
        </w:tc>
        <w:tc>
          <w:tcPr>
            <w:tcW w:w="709" w:type="dxa"/>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right w:val="single" w:sz="4" w:space="0" w:color="auto"/>
            </w:tcBorders>
          </w:tcPr>
          <w:p w:rsidR="00D43AD3" w:rsidRPr="001006BB" w:rsidRDefault="00D43AD3" w:rsidP="00D43AD3">
            <w:pPr>
              <w:pStyle w:val="a3"/>
              <w:jc w:val="center"/>
              <w:rPr>
                <w:rFonts w:ascii="Times New Roman" w:hAnsi="Times New Roman" w:cs="Times New Roman"/>
                <w:sz w:val="24"/>
                <w:szCs w:val="24"/>
              </w:rPr>
            </w:pPr>
          </w:p>
        </w:tc>
        <w:tc>
          <w:tcPr>
            <w:tcW w:w="708" w:type="dxa"/>
          </w:tcPr>
          <w:p w:rsidR="00D43AD3" w:rsidRPr="001006BB" w:rsidRDefault="00D43AD3" w:rsidP="00D43AD3">
            <w:pPr>
              <w:pStyle w:val="a3"/>
              <w:jc w:val="center"/>
              <w:rPr>
                <w:rFonts w:ascii="Times New Roman" w:hAnsi="Times New Roman" w:cs="Times New Roman"/>
                <w:sz w:val="24"/>
                <w:szCs w:val="24"/>
              </w:rPr>
            </w:pPr>
          </w:p>
        </w:tc>
        <w:tc>
          <w:tcPr>
            <w:tcW w:w="709" w:type="dxa"/>
            <w:tcBorders>
              <w:left w:val="single" w:sz="4" w:space="0" w:color="auto"/>
            </w:tcBorders>
          </w:tcPr>
          <w:p w:rsidR="00D43AD3" w:rsidRPr="001006BB" w:rsidRDefault="00D43AD3" w:rsidP="00D43AD3">
            <w:pPr>
              <w:pStyle w:val="a3"/>
              <w:jc w:val="center"/>
              <w:rPr>
                <w:rFonts w:ascii="Times New Roman" w:hAnsi="Times New Roman" w:cs="Times New Roman"/>
                <w:sz w:val="24"/>
                <w:szCs w:val="24"/>
              </w:rPr>
            </w:pPr>
          </w:p>
        </w:tc>
        <w:tc>
          <w:tcPr>
            <w:tcW w:w="1418" w:type="dxa"/>
          </w:tcPr>
          <w:p w:rsidR="00D43AD3" w:rsidRPr="001006BB" w:rsidRDefault="00D43AD3" w:rsidP="00D43AD3">
            <w:pPr>
              <w:pStyle w:val="a3"/>
              <w:jc w:val="center"/>
              <w:rPr>
                <w:rFonts w:ascii="Times New Roman" w:hAnsi="Times New Roman" w:cs="Times New Roman"/>
                <w:sz w:val="24"/>
                <w:szCs w:val="24"/>
              </w:rPr>
            </w:pPr>
            <w:r w:rsidRPr="001006BB">
              <w:rPr>
                <w:rFonts w:ascii="Times New Roman" w:hAnsi="Times New Roman" w:cs="Times New Roman"/>
                <w:sz w:val="24"/>
                <w:szCs w:val="24"/>
              </w:rPr>
              <w:t>3</w:t>
            </w:r>
            <w:r>
              <w:rPr>
                <w:rFonts w:ascii="Times New Roman" w:hAnsi="Times New Roman" w:cs="Times New Roman"/>
                <w:sz w:val="24"/>
                <w:szCs w:val="24"/>
              </w:rPr>
              <w:t>3</w:t>
            </w:r>
          </w:p>
        </w:tc>
        <w:tc>
          <w:tcPr>
            <w:tcW w:w="2268" w:type="dxa"/>
            <w:tcBorders>
              <w:top w:val="single" w:sz="4" w:space="0" w:color="auto"/>
              <w:bottom w:val="single" w:sz="4" w:space="0" w:color="auto"/>
            </w:tcBorders>
          </w:tcPr>
          <w:p w:rsidR="00D43AD3" w:rsidRPr="001E6EB1" w:rsidRDefault="00D43AD3" w:rsidP="00D43AD3">
            <w:pPr>
              <w:pStyle w:val="a3"/>
              <w:rPr>
                <w:rFonts w:ascii="Times New Roman" w:hAnsi="Times New Roman" w:cs="Times New Roman"/>
                <w:sz w:val="24"/>
                <w:szCs w:val="24"/>
              </w:rPr>
            </w:pPr>
            <w:r w:rsidRPr="001E6EB1">
              <w:rPr>
                <w:rFonts w:ascii="Times New Roman" w:hAnsi="Times New Roman" w:cs="Times New Roman"/>
                <w:sz w:val="24"/>
                <w:szCs w:val="24"/>
              </w:rPr>
              <w:t>Тупчий Е.Г</w:t>
            </w:r>
          </w:p>
        </w:tc>
      </w:tr>
      <w:tr w:rsidR="00D43AD3" w:rsidRPr="001006BB" w:rsidTr="00D43AD3">
        <w:tc>
          <w:tcPr>
            <w:tcW w:w="2694" w:type="dxa"/>
            <w:tcBorders>
              <w:bottom w:val="single" w:sz="4" w:space="0" w:color="auto"/>
              <w:right w:val="single" w:sz="4" w:space="0" w:color="auto"/>
            </w:tcBorders>
          </w:tcPr>
          <w:p w:rsidR="00D43AD3" w:rsidRPr="001006BB" w:rsidRDefault="00D43AD3" w:rsidP="00D43AD3">
            <w:pPr>
              <w:pStyle w:val="a3"/>
              <w:rPr>
                <w:rFonts w:ascii="Times New Roman" w:hAnsi="Times New Roman" w:cs="Times New Roman"/>
                <w:sz w:val="24"/>
                <w:szCs w:val="24"/>
              </w:rPr>
            </w:pPr>
            <w:r w:rsidRPr="001006BB">
              <w:rPr>
                <w:rFonts w:ascii="Times New Roman" w:eastAsia="Times New Roman" w:hAnsi="Times New Roman" w:cs="Times New Roman"/>
                <w:color w:val="000000" w:themeColor="text1"/>
                <w:sz w:val="24"/>
                <w:szCs w:val="24"/>
              </w:rPr>
              <w:t>Общекультурное</w:t>
            </w:r>
          </w:p>
        </w:tc>
        <w:tc>
          <w:tcPr>
            <w:tcW w:w="5386" w:type="dxa"/>
            <w:gridSpan w:val="2"/>
            <w:tcBorders>
              <w:left w:val="single" w:sz="4" w:space="0" w:color="auto"/>
            </w:tcBorders>
          </w:tcPr>
          <w:p w:rsidR="00D43AD3" w:rsidRPr="001006BB" w:rsidRDefault="00D43AD3" w:rsidP="00D43AD3">
            <w:pPr>
              <w:pStyle w:val="a3"/>
              <w:jc w:val="both"/>
              <w:rPr>
                <w:rFonts w:ascii="Times New Roman" w:hAnsi="Times New Roman" w:cs="Times New Roman"/>
                <w:sz w:val="24"/>
                <w:szCs w:val="24"/>
              </w:rPr>
            </w:pPr>
            <w:r>
              <w:rPr>
                <w:rFonts w:ascii="Times New Roman" w:hAnsi="Times New Roman" w:cs="Times New Roman"/>
                <w:sz w:val="24"/>
                <w:szCs w:val="24"/>
              </w:rPr>
              <w:t>«Финансовая грамотность</w:t>
            </w:r>
            <w:r w:rsidRPr="001006BB">
              <w:rPr>
                <w:rFonts w:ascii="Times New Roman" w:hAnsi="Times New Roman" w:cs="Times New Roman"/>
                <w:sz w:val="24"/>
                <w:szCs w:val="24"/>
              </w:rPr>
              <w:t xml:space="preserve"> »</w:t>
            </w:r>
          </w:p>
        </w:tc>
        <w:tc>
          <w:tcPr>
            <w:tcW w:w="709" w:type="dxa"/>
          </w:tcPr>
          <w:p w:rsidR="00D43AD3" w:rsidRPr="001006BB" w:rsidRDefault="00D43AD3" w:rsidP="00D43AD3">
            <w:pPr>
              <w:pStyle w:val="a3"/>
              <w:jc w:val="center"/>
              <w:rPr>
                <w:rFonts w:ascii="Times New Roman" w:hAnsi="Times New Roman" w:cs="Times New Roman"/>
                <w:sz w:val="24"/>
                <w:szCs w:val="24"/>
              </w:rPr>
            </w:pPr>
          </w:p>
        </w:tc>
        <w:tc>
          <w:tcPr>
            <w:tcW w:w="709" w:type="dxa"/>
            <w:tcBorders>
              <w:right w:val="single" w:sz="4" w:space="0" w:color="auto"/>
            </w:tcBorders>
          </w:tcPr>
          <w:p w:rsidR="00D43AD3" w:rsidRPr="001006BB" w:rsidRDefault="00D43AD3" w:rsidP="00D43AD3">
            <w:pPr>
              <w:pStyle w:val="a3"/>
              <w:jc w:val="center"/>
              <w:rPr>
                <w:rFonts w:ascii="Times New Roman" w:hAnsi="Times New Roman" w:cs="Times New Roman"/>
                <w:sz w:val="24"/>
                <w:szCs w:val="24"/>
              </w:rPr>
            </w:pPr>
          </w:p>
        </w:tc>
        <w:tc>
          <w:tcPr>
            <w:tcW w:w="708" w:type="dxa"/>
          </w:tcPr>
          <w:p w:rsidR="00D43AD3" w:rsidRPr="001006BB" w:rsidRDefault="00D43AD3" w:rsidP="00D43AD3">
            <w:pPr>
              <w:pStyle w:val="a3"/>
              <w:jc w:val="center"/>
              <w:rPr>
                <w:rFonts w:ascii="Times New Roman" w:hAnsi="Times New Roman" w:cs="Times New Roman"/>
                <w:sz w:val="24"/>
                <w:szCs w:val="24"/>
              </w:rPr>
            </w:pPr>
          </w:p>
        </w:tc>
        <w:tc>
          <w:tcPr>
            <w:tcW w:w="709" w:type="dxa"/>
            <w:tcBorders>
              <w:left w:val="single" w:sz="4" w:space="0" w:color="auto"/>
            </w:tcBorders>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2268" w:type="dxa"/>
            <w:tcBorders>
              <w:top w:val="single" w:sz="4" w:space="0" w:color="auto"/>
            </w:tcBorders>
          </w:tcPr>
          <w:p w:rsidR="00D43AD3" w:rsidRPr="001E6EB1" w:rsidRDefault="00D43AD3" w:rsidP="00D43AD3">
            <w:pPr>
              <w:pStyle w:val="a3"/>
              <w:rPr>
                <w:rFonts w:ascii="Times New Roman" w:hAnsi="Times New Roman" w:cs="Times New Roman"/>
                <w:sz w:val="24"/>
                <w:szCs w:val="24"/>
              </w:rPr>
            </w:pPr>
            <w:r>
              <w:rPr>
                <w:rFonts w:ascii="Times New Roman" w:hAnsi="Times New Roman" w:cs="Times New Roman"/>
                <w:sz w:val="24"/>
                <w:szCs w:val="24"/>
              </w:rPr>
              <w:t>Максимычева Т.А</w:t>
            </w:r>
          </w:p>
        </w:tc>
      </w:tr>
      <w:tr w:rsidR="00D43AD3" w:rsidRPr="001006BB" w:rsidTr="00D43AD3">
        <w:tc>
          <w:tcPr>
            <w:tcW w:w="2694" w:type="dxa"/>
            <w:tcBorders>
              <w:right w:val="single" w:sz="4" w:space="0" w:color="auto"/>
            </w:tcBorders>
          </w:tcPr>
          <w:p w:rsidR="00D43AD3" w:rsidRPr="001006BB" w:rsidRDefault="00D43AD3" w:rsidP="00D43AD3">
            <w:pPr>
              <w:pStyle w:val="a3"/>
              <w:rPr>
                <w:rFonts w:ascii="Times New Roman" w:eastAsia="Times New Roman" w:hAnsi="Times New Roman" w:cs="Times New Roman"/>
                <w:color w:val="000000" w:themeColor="text1"/>
                <w:sz w:val="24"/>
                <w:szCs w:val="24"/>
              </w:rPr>
            </w:pPr>
            <w:r w:rsidRPr="001006BB">
              <w:rPr>
                <w:rFonts w:ascii="Times New Roman" w:hAnsi="Times New Roman" w:cs="Times New Roman"/>
                <w:sz w:val="24"/>
                <w:szCs w:val="24"/>
              </w:rPr>
              <w:t>Спортивно-оздоровительное</w:t>
            </w:r>
          </w:p>
        </w:tc>
        <w:tc>
          <w:tcPr>
            <w:tcW w:w="5386" w:type="dxa"/>
            <w:gridSpan w:val="2"/>
            <w:tcBorders>
              <w:left w:val="single" w:sz="4" w:space="0" w:color="auto"/>
            </w:tcBorders>
          </w:tcPr>
          <w:p w:rsidR="00D43AD3" w:rsidRPr="001006BB" w:rsidRDefault="00D43AD3" w:rsidP="00D43AD3">
            <w:pPr>
              <w:pStyle w:val="a3"/>
              <w:jc w:val="both"/>
              <w:rPr>
                <w:rFonts w:ascii="Times New Roman" w:hAnsi="Times New Roman" w:cs="Times New Roman"/>
                <w:sz w:val="24"/>
                <w:szCs w:val="24"/>
              </w:rPr>
            </w:pPr>
            <w:r>
              <w:rPr>
                <w:rFonts w:ascii="Times New Roman" w:hAnsi="Times New Roman" w:cs="Times New Roman"/>
                <w:sz w:val="24"/>
                <w:szCs w:val="24"/>
              </w:rPr>
              <w:t>«Подвижные  игры»</w:t>
            </w:r>
          </w:p>
        </w:tc>
        <w:tc>
          <w:tcPr>
            <w:tcW w:w="709" w:type="dxa"/>
          </w:tcPr>
          <w:p w:rsidR="00D43AD3" w:rsidRPr="001006BB" w:rsidRDefault="00D43AD3" w:rsidP="00D43AD3">
            <w:pPr>
              <w:pStyle w:val="a3"/>
              <w:jc w:val="center"/>
              <w:rPr>
                <w:rFonts w:ascii="Times New Roman" w:hAnsi="Times New Roman" w:cs="Times New Roman"/>
                <w:sz w:val="24"/>
                <w:szCs w:val="24"/>
              </w:rPr>
            </w:pPr>
          </w:p>
        </w:tc>
        <w:tc>
          <w:tcPr>
            <w:tcW w:w="709" w:type="dxa"/>
            <w:tcBorders>
              <w:right w:val="single" w:sz="4" w:space="0" w:color="auto"/>
            </w:tcBorders>
          </w:tcPr>
          <w:p w:rsidR="00D43AD3" w:rsidRPr="001006BB" w:rsidRDefault="00D43AD3" w:rsidP="00D43AD3">
            <w:pPr>
              <w:pStyle w:val="a3"/>
              <w:jc w:val="center"/>
              <w:rPr>
                <w:rFonts w:ascii="Times New Roman" w:hAnsi="Times New Roman" w:cs="Times New Roman"/>
                <w:sz w:val="24"/>
                <w:szCs w:val="24"/>
              </w:rPr>
            </w:pPr>
          </w:p>
        </w:tc>
        <w:tc>
          <w:tcPr>
            <w:tcW w:w="708" w:type="dxa"/>
          </w:tcPr>
          <w:p w:rsidR="00D43AD3" w:rsidRPr="001006BB" w:rsidRDefault="00D43AD3" w:rsidP="00D43AD3">
            <w:pPr>
              <w:pStyle w:val="a3"/>
              <w:jc w:val="center"/>
              <w:rPr>
                <w:rFonts w:ascii="Times New Roman" w:hAnsi="Times New Roman" w:cs="Times New Roman"/>
                <w:sz w:val="24"/>
                <w:szCs w:val="24"/>
              </w:rPr>
            </w:pPr>
          </w:p>
        </w:tc>
        <w:tc>
          <w:tcPr>
            <w:tcW w:w="709" w:type="dxa"/>
            <w:tcBorders>
              <w:left w:val="single" w:sz="4" w:space="0" w:color="auto"/>
            </w:tcBorders>
          </w:tcPr>
          <w:p w:rsidR="00D43AD3"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2268" w:type="dxa"/>
            <w:tcBorders>
              <w:top w:val="single" w:sz="4" w:space="0" w:color="auto"/>
            </w:tcBorders>
          </w:tcPr>
          <w:p w:rsidR="00D43AD3" w:rsidRPr="001E6EB1" w:rsidRDefault="00D43AD3" w:rsidP="00D43AD3">
            <w:pPr>
              <w:pStyle w:val="a3"/>
              <w:rPr>
                <w:rFonts w:ascii="Times New Roman" w:hAnsi="Times New Roman" w:cs="Times New Roman"/>
                <w:sz w:val="24"/>
                <w:szCs w:val="24"/>
              </w:rPr>
            </w:pPr>
            <w:r>
              <w:rPr>
                <w:rFonts w:ascii="Times New Roman" w:hAnsi="Times New Roman" w:cs="Times New Roman"/>
                <w:sz w:val="24"/>
                <w:szCs w:val="24"/>
              </w:rPr>
              <w:t>Тупчий Е.Г.</w:t>
            </w:r>
          </w:p>
        </w:tc>
      </w:tr>
      <w:tr w:rsidR="00D43AD3" w:rsidRPr="001006BB" w:rsidTr="00D43AD3">
        <w:tc>
          <w:tcPr>
            <w:tcW w:w="2694" w:type="dxa"/>
            <w:tcBorders>
              <w:top w:val="single" w:sz="4" w:space="0" w:color="auto"/>
              <w:right w:val="single" w:sz="4" w:space="0" w:color="auto"/>
            </w:tcBorders>
          </w:tcPr>
          <w:p w:rsidR="00D43AD3" w:rsidRPr="001006BB" w:rsidRDefault="00D43AD3" w:rsidP="00D43AD3">
            <w:pPr>
              <w:pStyle w:val="a3"/>
              <w:rPr>
                <w:rFonts w:ascii="Times New Roman" w:hAnsi="Times New Roman" w:cs="Times New Roman"/>
                <w:sz w:val="24"/>
                <w:szCs w:val="24"/>
              </w:rPr>
            </w:pPr>
            <w:r w:rsidRPr="001006BB">
              <w:rPr>
                <w:rFonts w:ascii="Times New Roman" w:eastAsia="Times New Roman" w:hAnsi="Times New Roman" w:cs="Times New Roman"/>
                <w:color w:val="000000" w:themeColor="text1"/>
                <w:sz w:val="24"/>
                <w:szCs w:val="24"/>
              </w:rPr>
              <w:t>Духовно-нравственное</w:t>
            </w:r>
          </w:p>
        </w:tc>
        <w:tc>
          <w:tcPr>
            <w:tcW w:w="5386" w:type="dxa"/>
            <w:gridSpan w:val="2"/>
            <w:tcBorders>
              <w:left w:val="single" w:sz="4" w:space="0" w:color="auto"/>
            </w:tcBorders>
          </w:tcPr>
          <w:p w:rsidR="00D43AD3" w:rsidRPr="001006BB" w:rsidRDefault="00D43AD3" w:rsidP="00D43AD3">
            <w:pPr>
              <w:pStyle w:val="a3"/>
              <w:jc w:val="both"/>
              <w:rPr>
                <w:rFonts w:ascii="Times New Roman" w:hAnsi="Times New Roman" w:cs="Times New Roman"/>
                <w:sz w:val="24"/>
                <w:szCs w:val="24"/>
              </w:rPr>
            </w:pPr>
            <w:r w:rsidRPr="001006BB">
              <w:rPr>
                <w:rFonts w:ascii="Times New Roman" w:hAnsi="Times New Roman" w:cs="Times New Roman"/>
                <w:sz w:val="24"/>
                <w:szCs w:val="24"/>
              </w:rPr>
              <w:t>«Байкал и Я»»</w:t>
            </w:r>
          </w:p>
        </w:tc>
        <w:tc>
          <w:tcPr>
            <w:tcW w:w="709" w:type="dxa"/>
          </w:tcPr>
          <w:p w:rsidR="00D43AD3" w:rsidRPr="001006BB" w:rsidRDefault="00D43AD3" w:rsidP="00D43AD3">
            <w:pPr>
              <w:pStyle w:val="a3"/>
              <w:jc w:val="center"/>
              <w:rPr>
                <w:rFonts w:ascii="Times New Roman" w:hAnsi="Times New Roman" w:cs="Times New Roman"/>
                <w:sz w:val="24"/>
                <w:szCs w:val="24"/>
              </w:rPr>
            </w:pPr>
          </w:p>
        </w:tc>
        <w:tc>
          <w:tcPr>
            <w:tcW w:w="709" w:type="dxa"/>
            <w:tcBorders>
              <w:right w:val="single" w:sz="4" w:space="0" w:color="auto"/>
            </w:tcBorders>
          </w:tcPr>
          <w:p w:rsidR="00D43AD3" w:rsidRPr="001006BB" w:rsidRDefault="00D43AD3" w:rsidP="00D43AD3">
            <w:pPr>
              <w:pStyle w:val="a3"/>
              <w:jc w:val="center"/>
              <w:rPr>
                <w:rFonts w:ascii="Times New Roman" w:hAnsi="Times New Roman" w:cs="Times New Roman"/>
                <w:sz w:val="24"/>
                <w:szCs w:val="24"/>
              </w:rPr>
            </w:pPr>
          </w:p>
        </w:tc>
        <w:tc>
          <w:tcPr>
            <w:tcW w:w="708" w:type="dxa"/>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left w:val="single" w:sz="4" w:space="0" w:color="auto"/>
            </w:tcBorders>
          </w:tcPr>
          <w:p w:rsidR="00D43AD3" w:rsidRPr="001006BB" w:rsidRDefault="00D43AD3" w:rsidP="00D43AD3">
            <w:pPr>
              <w:pStyle w:val="a3"/>
              <w:jc w:val="center"/>
              <w:rPr>
                <w:rFonts w:ascii="Times New Roman" w:hAnsi="Times New Roman" w:cs="Times New Roman"/>
                <w:sz w:val="24"/>
                <w:szCs w:val="24"/>
              </w:rPr>
            </w:pPr>
          </w:p>
        </w:tc>
        <w:tc>
          <w:tcPr>
            <w:tcW w:w="1418" w:type="dxa"/>
          </w:tcPr>
          <w:p w:rsidR="00D43AD3" w:rsidRPr="001006BB" w:rsidRDefault="00D43AD3" w:rsidP="00D43AD3">
            <w:pPr>
              <w:pStyle w:val="a3"/>
              <w:jc w:val="center"/>
              <w:rPr>
                <w:rFonts w:ascii="Times New Roman" w:hAnsi="Times New Roman" w:cs="Times New Roman"/>
                <w:sz w:val="24"/>
                <w:szCs w:val="24"/>
              </w:rPr>
            </w:pPr>
            <w:r w:rsidRPr="001006BB">
              <w:rPr>
                <w:rFonts w:ascii="Times New Roman" w:hAnsi="Times New Roman" w:cs="Times New Roman"/>
                <w:sz w:val="24"/>
                <w:szCs w:val="24"/>
              </w:rPr>
              <w:t>3</w:t>
            </w:r>
            <w:r>
              <w:rPr>
                <w:rFonts w:ascii="Times New Roman" w:hAnsi="Times New Roman" w:cs="Times New Roman"/>
                <w:sz w:val="24"/>
                <w:szCs w:val="24"/>
              </w:rPr>
              <w:t>4</w:t>
            </w:r>
          </w:p>
        </w:tc>
        <w:tc>
          <w:tcPr>
            <w:tcW w:w="2268" w:type="dxa"/>
            <w:tcBorders>
              <w:top w:val="single" w:sz="4" w:space="0" w:color="auto"/>
            </w:tcBorders>
          </w:tcPr>
          <w:p w:rsidR="00D43AD3" w:rsidRPr="001E6EB1" w:rsidRDefault="00D43AD3" w:rsidP="00D43AD3">
            <w:pPr>
              <w:pStyle w:val="a3"/>
              <w:rPr>
                <w:rFonts w:ascii="Times New Roman" w:hAnsi="Times New Roman" w:cs="Times New Roman"/>
                <w:sz w:val="24"/>
                <w:szCs w:val="24"/>
              </w:rPr>
            </w:pPr>
            <w:r w:rsidRPr="001E6EB1">
              <w:rPr>
                <w:rFonts w:ascii="Times New Roman" w:hAnsi="Times New Roman" w:cs="Times New Roman"/>
                <w:sz w:val="24"/>
                <w:szCs w:val="24"/>
              </w:rPr>
              <w:t>Цанько И.П</w:t>
            </w:r>
          </w:p>
        </w:tc>
      </w:tr>
      <w:tr w:rsidR="00D43AD3" w:rsidRPr="001006BB" w:rsidTr="00D43AD3">
        <w:tc>
          <w:tcPr>
            <w:tcW w:w="2694" w:type="dxa"/>
            <w:vMerge w:val="restart"/>
            <w:tcBorders>
              <w:top w:val="single" w:sz="4" w:space="0" w:color="auto"/>
              <w:right w:val="single" w:sz="4" w:space="0" w:color="auto"/>
            </w:tcBorders>
          </w:tcPr>
          <w:p w:rsidR="00D43AD3" w:rsidRDefault="00D43AD3" w:rsidP="00D43AD3">
            <w:pPr>
              <w:pStyle w:val="a3"/>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Общеинтеллектуальное</w:t>
            </w:r>
          </w:p>
        </w:tc>
        <w:tc>
          <w:tcPr>
            <w:tcW w:w="5386" w:type="dxa"/>
            <w:gridSpan w:val="2"/>
            <w:tcBorders>
              <w:left w:val="single" w:sz="4" w:space="0" w:color="auto"/>
            </w:tcBorders>
          </w:tcPr>
          <w:p w:rsidR="00D43AD3" w:rsidRDefault="00D43AD3" w:rsidP="00D43AD3">
            <w:pPr>
              <w:pStyle w:val="a3"/>
              <w:jc w:val="both"/>
              <w:rPr>
                <w:rFonts w:ascii="Times New Roman" w:hAnsi="Times New Roman" w:cs="Times New Roman"/>
                <w:sz w:val="24"/>
                <w:szCs w:val="24"/>
              </w:rPr>
            </w:pPr>
            <w:r>
              <w:rPr>
                <w:rFonts w:ascii="Times New Roman" w:hAnsi="Times New Roman" w:cs="Times New Roman"/>
                <w:sz w:val="24"/>
                <w:szCs w:val="24"/>
              </w:rPr>
              <w:t>Интеллектуальные витаминки»</w:t>
            </w:r>
          </w:p>
        </w:tc>
        <w:tc>
          <w:tcPr>
            <w:tcW w:w="709" w:type="dxa"/>
          </w:tcPr>
          <w:p w:rsidR="00D43AD3"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right w:val="single" w:sz="4" w:space="0" w:color="auto"/>
            </w:tcBorders>
          </w:tcPr>
          <w:p w:rsidR="00D43AD3" w:rsidRDefault="00D43AD3" w:rsidP="00D43AD3">
            <w:pPr>
              <w:pStyle w:val="a3"/>
              <w:jc w:val="center"/>
              <w:rPr>
                <w:rFonts w:ascii="Times New Roman" w:hAnsi="Times New Roman" w:cs="Times New Roman"/>
                <w:sz w:val="24"/>
                <w:szCs w:val="24"/>
              </w:rPr>
            </w:pPr>
          </w:p>
        </w:tc>
        <w:tc>
          <w:tcPr>
            <w:tcW w:w="708" w:type="dxa"/>
          </w:tcPr>
          <w:p w:rsidR="00D43AD3" w:rsidRPr="001006BB" w:rsidRDefault="00D43AD3" w:rsidP="00D43AD3">
            <w:pPr>
              <w:pStyle w:val="a3"/>
              <w:jc w:val="center"/>
              <w:rPr>
                <w:rFonts w:ascii="Times New Roman" w:hAnsi="Times New Roman" w:cs="Times New Roman"/>
                <w:sz w:val="24"/>
                <w:szCs w:val="24"/>
              </w:rPr>
            </w:pPr>
          </w:p>
        </w:tc>
        <w:tc>
          <w:tcPr>
            <w:tcW w:w="709" w:type="dxa"/>
            <w:tcBorders>
              <w:left w:val="single" w:sz="4" w:space="0" w:color="auto"/>
            </w:tcBorders>
          </w:tcPr>
          <w:p w:rsidR="00D43AD3" w:rsidRPr="001006BB" w:rsidRDefault="00D43AD3" w:rsidP="00D43AD3">
            <w:pPr>
              <w:pStyle w:val="a3"/>
              <w:jc w:val="center"/>
              <w:rPr>
                <w:rFonts w:ascii="Times New Roman" w:hAnsi="Times New Roman" w:cs="Times New Roman"/>
                <w:sz w:val="24"/>
                <w:szCs w:val="24"/>
              </w:rPr>
            </w:pPr>
          </w:p>
        </w:tc>
        <w:tc>
          <w:tcPr>
            <w:tcW w:w="1418" w:type="dxa"/>
          </w:tcPr>
          <w:p w:rsidR="00D43AD3"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268" w:type="dxa"/>
            <w:tcBorders>
              <w:top w:val="single" w:sz="4" w:space="0" w:color="auto"/>
            </w:tcBorders>
          </w:tcPr>
          <w:p w:rsidR="00D43AD3" w:rsidRDefault="00D43AD3" w:rsidP="00D43AD3">
            <w:pPr>
              <w:pStyle w:val="a3"/>
              <w:rPr>
                <w:rFonts w:ascii="Times New Roman" w:hAnsi="Times New Roman" w:cs="Times New Roman"/>
                <w:sz w:val="24"/>
                <w:szCs w:val="24"/>
              </w:rPr>
            </w:pPr>
            <w:r>
              <w:rPr>
                <w:rFonts w:ascii="Times New Roman" w:hAnsi="Times New Roman" w:cs="Times New Roman"/>
                <w:sz w:val="24"/>
                <w:szCs w:val="24"/>
              </w:rPr>
              <w:t>Тупчий Е.Г</w:t>
            </w:r>
          </w:p>
        </w:tc>
      </w:tr>
      <w:tr w:rsidR="00D43AD3" w:rsidRPr="001006BB" w:rsidTr="00D43AD3">
        <w:tc>
          <w:tcPr>
            <w:tcW w:w="2694" w:type="dxa"/>
            <w:vMerge/>
            <w:tcBorders>
              <w:right w:val="single" w:sz="4" w:space="0" w:color="auto"/>
            </w:tcBorders>
          </w:tcPr>
          <w:p w:rsidR="00D43AD3" w:rsidRPr="001006BB" w:rsidRDefault="00D43AD3" w:rsidP="00D43AD3">
            <w:pPr>
              <w:pStyle w:val="a3"/>
              <w:rPr>
                <w:rFonts w:ascii="Times New Roman" w:eastAsia="Times New Roman" w:hAnsi="Times New Roman" w:cs="Times New Roman"/>
                <w:color w:val="000000" w:themeColor="text1"/>
                <w:sz w:val="24"/>
                <w:szCs w:val="24"/>
              </w:rPr>
            </w:pPr>
          </w:p>
        </w:tc>
        <w:tc>
          <w:tcPr>
            <w:tcW w:w="5386" w:type="dxa"/>
            <w:gridSpan w:val="2"/>
            <w:tcBorders>
              <w:left w:val="single" w:sz="4" w:space="0" w:color="auto"/>
            </w:tcBorders>
          </w:tcPr>
          <w:p w:rsidR="00D43AD3" w:rsidRPr="001006BB" w:rsidRDefault="00D43AD3" w:rsidP="00D43AD3">
            <w:pPr>
              <w:pStyle w:val="a3"/>
              <w:jc w:val="both"/>
              <w:rPr>
                <w:rFonts w:ascii="Times New Roman" w:hAnsi="Times New Roman" w:cs="Times New Roman"/>
                <w:sz w:val="24"/>
                <w:szCs w:val="24"/>
              </w:rPr>
            </w:pPr>
            <w:r>
              <w:rPr>
                <w:rFonts w:ascii="Times New Roman" w:hAnsi="Times New Roman" w:cs="Times New Roman"/>
                <w:sz w:val="24"/>
                <w:szCs w:val="24"/>
              </w:rPr>
              <w:t>«Учусь создавать проекты»</w:t>
            </w:r>
          </w:p>
        </w:tc>
        <w:tc>
          <w:tcPr>
            <w:tcW w:w="709" w:type="dxa"/>
          </w:tcPr>
          <w:p w:rsidR="00D43AD3" w:rsidRDefault="00D43AD3" w:rsidP="00D43AD3">
            <w:pPr>
              <w:pStyle w:val="a3"/>
              <w:jc w:val="center"/>
              <w:rPr>
                <w:rFonts w:ascii="Times New Roman" w:hAnsi="Times New Roman" w:cs="Times New Roman"/>
                <w:sz w:val="24"/>
                <w:szCs w:val="24"/>
              </w:rPr>
            </w:pPr>
          </w:p>
        </w:tc>
        <w:tc>
          <w:tcPr>
            <w:tcW w:w="709" w:type="dxa"/>
            <w:tcBorders>
              <w:right w:val="single" w:sz="4" w:space="0" w:color="auto"/>
            </w:tcBorders>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D43AD3" w:rsidRPr="001006BB" w:rsidRDefault="00D43AD3" w:rsidP="00D43AD3">
            <w:pPr>
              <w:pStyle w:val="a3"/>
              <w:jc w:val="center"/>
              <w:rPr>
                <w:rFonts w:ascii="Times New Roman" w:hAnsi="Times New Roman" w:cs="Times New Roman"/>
                <w:sz w:val="24"/>
                <w:szCs w:val="24"/>
              </w:rPr>
            </w:pPr>
          </w:p>
        </w:tc>
        <w:tc>
          <w:tcPr>
            <w:tcW w:w="709" w:type="dxa"/>
            <w:tcBorders>
              <w:left w:val="single" w:sz="4" w:space="0" w:color="auto"/>
            </w:tcBorders>
          </w:tcPr>
          <w:p w:rsidR="00D43AD3" w:rsidRPr="001006BB" w:rsidRDefault="00D43AD3" w:rsidP="00D43AD3">
            <w:pPr>
              <w:pStyle w:val="a3"/>
              <w:jc w:val="center"/>
              <w:rPr>
                <w:rFonts w:ascii="Times New Roman" w:hAnsi="Times New Roman" w:cs="Times New Roman"/>
                <w:sz w:val="24"/>
                <w:szCs w:val="24"/>
              </w:rPr>
            </w:pPr>
          </w:p>
        </w:tc>
        <w:tc>
          <w:tcPr>
            <w:tcW w:w="1418" w:type="dxa"/>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2268" w:type="dxa"/>
            <w:tcBorders>
              <w:top w:val="single" w:sz="4" w:space="0" w:color="auto"/>
            </w:tcBorders>
          </w:tcPr>
          <w:p w:rsidR="00D43AD3" w:rsidRPr="001E6EB1" w:rsidRDefault="00D43AD3" w:rsidP="00D43AD3">
            <w:pPr>
              <w:pStyle w:val="a3"/>
              <w:rPr>
                <w:rFonts w:ascii="Times New Roman" w:hAnsi="Times New Roman" w:cs="Times New Roman"/>
                <w:sz w:val="24"/>
                <w:szCs w:val="24"/>
              </w:rPr>
            </w:pPr>
            <w:r>
              <w:rPr>
                <w:rFonts w:ascii="Times New Roman" w:hAnsi="Times New Roman" w:cs="Times New Roman"/>
                <w:sz w:val="24"/>
                <w:szCs w:val="24"/>
              </w:rPr>
              <w:t>Кириллова Н.Ю</w:t>
            </w:r>
          </w:p>
        </w:tc>
      </w:tr>
      <w:tr w:rsidR="00D43AD3" w:rsidRPr="001006BB" w:rsidTr="00D43AD3">
        <w:trPr>
          <w:trHeight w:val="360"/>
        </w:trPr>
        <w:tc>
          <w:tcPr>
            <w:tcW w:w="2694" w:type="dxa"/>
            <w:vMerge w:val="restart"/>
            <w:tcBorders>
              <w:right w:val="single" w:sz="4" w:space="0" w:color="auto"/>
            </w:tcBorders>
          </w:tcPr>
          <w:p w:rsidR="00D43AD3" w:rsidRPr="001006BB" w:rsidRDefault="00D43AD3" w:rsidP="00D43AD3">
            <w:pPr>
              <w:pStyle w:val="a3"/>
              <w:rPr>
                <w:rFonts w:ascii="Times New Roman" w:hAnsi="Times New Roman" w:cs="Times New Roman"/>
                <w:sz w:val="24"/>
                <w:szCs w:val="24"/>
              </w:rPr>
            </w:pPr>
            <w:r w:rsidRPr="001006BB">
              <w:rPr>
                <w:rFonts w:ascii="Times New Roman" w:hAnsi="Times New Roman" w:cs="Times New Roman"/>
                <w:sz w:val="24"/>
                <w:szCs w:val="24"/>
              </w:rPr>
              <w:t>Общеинтеллектуальное</w:t>
            </w:r>
          </w:p>
        </w:tc>
        <w:tc>
          <w:tcPr>
            <w:tcW w:w="5386" w:type="dxa"/>
            <w:gridSpan w:val="2"/>
            <w:vMerge w:val="restart"/>
            <w:tcBorders>
              <w:left w:val="single" w:sz="4" w:space="0" w:color="auto"/>
            </w:tcBorders>
          </w:tcPr>
          <w:p w:rsidR="00D43AD3" w:rsidRPr="001006BB" w:rsidRDefault="00D43AD3" w:rsidP="00D43AD3">
            <w:pPr>
              <w:pStyle w:val="a3"/>
              <w:jc w:val="both"/>
              <w:rPr>
                <w:rFonts w:ascii="Times New Roman" w:hAnsi="Times New Roman" w:cs="Times New Roman"/>
                <w:sz w:val="24"/>
                <w:szCs w:val="24"/>
              </w:rPr>
            </w:pPr>
            <w:r w:rsidRPr="001006BB">
              <w:rPr>
                <w:rFonts w:ascii="Times New Roman" w:hAnsi="Times New Roman" w:cs="Times New Roman"/>
                <w:sz w:val="24"/>
                <w:szCs w:val="24"/>
              </w:rPr>
              <w:t>«Умники и умницы»</w:t>
            </w:r>
          </w:p>
        </w:tc>
        <w:tc>
          <w:tcPr>
            <w:tcW w:w="709" w:type="dxa"/>
            <w:tcBorders>
              <w:bottom w:val="single" w:sz="4" w:space="0" w:color="auto"/>
            </w:tcBorders>
          </w:tcPr>
          <w:p w:rsidR="00D43AD3" w:rsidRPr="001006BB" w:rsidRDefault="00D43AD3" w:rsidP="00D43AD3">
            <w:pPr>
              <w:pStyle w:val="a3"/>
              <w:rPr>
                <w:rFonts w:ascii="Times New Roman" w:hAnsi="Times New Roman" w:cs="Times New Roman"/>
                <w:sz w:val="24"/>
                <w:szCs w:val="24"/>
              </w:rPr>
            </w:pPr>
          </w:p>
        </w:tc>
        <w:tc>
          <w:tcPr>
            <w:tcW w:w="709" w:type="dxa"/>
            <w:tcBorders>
              <w:bottom w:val="single" w:sz="4" w:space="0" w:color="auto"/>
              <w:right w:val="single" w:sz="4" w:space="0" w:color="auto"/>
            </w:tcBorders>
          </w:tcPr>
          <w:p w:rsidR="00D43AD3" w:rsidRPr="001006BB" w:rsidRDefault="00D43AD3" w:rsidP="00D43AD3">
            <w:pPr>
              <w:pStyle w:val="a3"/>
              <w:jc w:val="center"/>
              <w:rPr>
                <w:rFonts w:ascii="Times New Roman" w:hAnsi="Times New Roman" w:cs="Times New Roman"/>
                <w:sz w:val="24"/>
                <w:szCs w:val="24"/>
              </w:rPr>
            </w:pPr>
          </w:p>
        </w:tc>
        <w:tc>
          <w:tcPr>
            <w:tcW w:w="708" w:type="dxa"/>
            <w:tcBorders>
              <w:bottom w:val="single" w:sz="4" w:space="0" w:color="auto"/>
            </w:tcBorders>
          </w:tcPr>
          <w:p w:rsidR="00D43AD3" w:rsidRPr="001006BB" w:rsidRDefault="00D43AD3" w:rsidP="00D43AD3">
            <w:pPr>
              <w:pStyle w:val="a3"/>
              <w:jc w:val="center"/>
              <w:rPr>
                <w:rFonts w:ascii="Times New Roman" w:hAnsi="Times New Roman" w:cs="Times New Roman"/>
                <w:sz w:val="24"/>
                <w:szCs w:val="24"/>
              </w:rPr>
            </w:pPr>
          </w:p>
        </w:tc>
        <w:tc>
          <w:tcPr>
            <w:tcW w:w="709" w:type="dxa"/>
            <w:tcBorders>
              <w:left w:val="single" w:sz="4" w:space="0" w:color="auto"/>
              <w:bottom w:val="single" w:sz="4" w:space="0" w:color="auto"/>
            </w:tcBorders>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bottom w:val="single" w:sz="4" w:space="0" w:color="auto"/>
            </w:tcBorders>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 xml:space="preserve"> 34</w:t>
            </w:r>
            <w:r w:rsidRPr="001006BB">
              <w:rPr>
                <w:rFonts w:ascii="Times New Roman" w:hAnsi="Times New Roman" w:cs="Times New Roman"/>
                <w:sz w:val="24"/>
                <w:szCs w:val="24"/>
              </w:rPr>
              <w:t xml:space="preserve"> </w:t>
            </w:r>
          </w:p>
        </w:tc>
        <w:tc>
          <w:tcPr>
            <w:tcW w:w="2268" w:type="dxa"/>
            <w:tcBorders>
              <w:bottom w:val="single" w:sz="4" w:space="0" w:color="auto"/>
            </w:tcBorders>
          </w:tcPr>
          <w:p w:rsidR="00D43AD3" w:rsidRPr="001E6EB1" w:rsidRDefault="00D43AD3" w:rsidP="00D43AD3">
            <w:pPr>
              <w:pStyle w:val="a3"/>
              <w:rPr>
                <w:rFonts w:ascii="Times New Roman" w:hAnsi="Times New Roman" w:cs="Times New Roman"/>
                <w:sz w:val="24"/>
                <w:szCs w:val="24"/>
              </w:rPr>
            </w:pPr>
            <w:r>
              <w:rPr>
                <w:rFonts w:ascii="Times New Roman" w:hAnsi="Times New Roman" w:cs="Times New Roman"/>
                <w:sz w:val="24"/>
                <w:szCs w:val="24"/>
              </w:rPr>
              <w:t>Максимычева Т.А</w:t>
            </w:r>
          </w:p>
        </w:tc>
      </w:tr>
      <w:tr w:rsidR="00D43AD3" w:rsidRPr="001006BB" w:rsidTr="00D43AD3">
        <w:trPr>
          <w:trHeight w:val="258"/>
        </w:trPr>
        <w:tc>
          <w:tcPr>
            <w:tcW w:w="2694" w:type="dxa"/>
            <w:vMerge/>
            <w:tcBorders>
              <w:right w:val="single" w:sz="4" w:space="0" w:color="auto"/>
            </w:tcBorders>
          </w:tcPr>
          <w:p w:rsidR="00D43AD3" w:rsidRPr="001006BB" w:rsidRDefault="00D43AD3" w:rsidP="00D43AD3">
            <w:pPr>
              <w:pStyle w:val="a3"/>
              <w:rPr>
                <w:rFonts w:ascii="Times New Roman" w:hAnsi="Times New Roman" w:cs="Times New Roman"/>
                <w:sz w:val="24"/>
                <w:szCs w:val="24"/>
              </w:rPr>
            </w:pPr>
          </w:p>
        </w:tc>
        <w:tc>
          <w:tcPr>
            <w:tcW w:w="5386" w:type="dxa"/>
            <w:gridSpan w:val="2"/>
            <w:vMerge/>
            <w:tcBorders>
              <w:left w:val="single" w:sz="4" w:space="0" w:color="auto"/>
            </w:tcBorders>
          </w:tcPr>
          <w:p w:rsidR="00D43AD3" w:rsidRPr="001006BB" w:rsidRDefault="00D43AD3" w:rsidP="00D43AD3">
            <w:pPr>
              <w:pStyle w:val="a3"/>
              <w:jc w:val="both"/>
              <w:rPr>
                <w:rFonts w:ascii="Times New Roman" w:hAnsi="Times New Roman" w:cs="Times New Roman"/>
                <w:sz w:val="24"/>
                <w:szCs w:val="24"/>
              </w:rPr>
            </w:pPr>
          </w:p>
        </w:tc>
        <w:tc>
          <w:tcPr>
            <w:tcW w:w="709" w:type="dxa"/>
            <w:tcBorders>
              <w:top w:val="single" w:sz="4" w:space="0" w:color="auto"/>
              <w:bottom w:val="single" w:sz="4" w:space="0" w:color="auto"/>
            </w:tcBorders>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bottom w:val="single" w:sz="4" w:space="0" w:color="auto"/>
              <w:right w:val="single" w:sz="4" w:space="0" w:color="auto"/>
            </w:tcBorders>
          </w:tcPr>
          <w:p w:rsidR="00D43AD3" w:rsidRPr="001006BB" w:rsidRDefault="00D43AD3" w:rsidP="00D43AD3">
            <w:pPr>
              <w:pStyle w:val="a3"/>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D43AD3" w:rsidRPr="001006BB" w:rsidRDefault="00D43AD3" w:rsidP="00D43AD3">
            <w:pPr>
              <w:pStyle w:val="a3"/>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D43AD3" w:rsidRPr="001006BB" w:rsidRDefault="00D43AD3" w:rsidP="00D43AD3">
            <w:pPr>
              <w:pStyle w:val="a3"/>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268" w:type="dxa"/>
            <w:tcBorders>
              <w:top w:val="single" w:sz="4" w:space="0" w:color="auto"/>
              <w:bottom w:val="single" w:sz="4" w:space="0" w:color="auto"/>
            </w:tcBorders>
          </w:tcPr>
          <w:p w:rsidR="00D43AD3" w:rsidRPr="001E6EB1" w:rsidRDefault="00D43AD3" w:rsidP="00D43AD3">
            <w:pPr>
              <w:pStyle w:val="a3"/>
              <w:rPr>
                <w:rFonts w:ascii="Times New Roman" w:hAnsi="Times New Roman" w:cs="Times New Roman"/>
                <w:sz w:val="24"/>
                <w:szCs w:val="24"/>
              </w:rPr>
            </w:pPr>
            <w:r w:rsidRPr="001E6EB1">
              <w:rPr>
                <w:rFonts w:ascii="Times New Roman" w:hAnsi="Times New Roman" w:cs="Times New Roman"/>
                <w:sz w:val="24"/>
                <w:szCs w:val="24"/>
              </w:rPr>
              <w:t>Тупчий Е.Г</w:t>
            </w:r>
          </w:p>
        </w:tc>
      </w:tr>
      <w:tr w:rsidR="00D43AD3" w:rsidRPr="001006BB" w:rsidTr="00D43AD3">
        <w:trPr>
          <w:trHeight w:val="300"/>
        </w:trPr>
        <w:tc>
          <w:tcPr>
            <w:tcW w:w="2694" w:type="dxa"/>
            <w:vMerge/>
            <w:tcBorders>
              <w:right w:val="single" w:sz="4" w:space="0" w:color="auto"/>
            </w:tcBorders>
          </w:tcPr>
          <w:p w:rsidR="00D43AD3" w:rsidRPr="001006BB" w:rsidRDefault="00D43AD3" w:rsidP="00D43AD3">
            <w:pPr>
              <w:pStyle w:val="a3"/>
              <w:rPr>
                <w:rFonts w:ascii="Times New Roman" w:hAnsi="Times New Roman" w:cs="Times New Roman"/>
                <w:sz w:val="24"/>
                <w:szCs w:val="24"/>
              </w:rPr>
            </w:pPr>
          </w:p>
        </w:tc>
        <w:tc>
          <w:tcPr>
            <w:tcW w:w="5386" w:type="dxa"/>
            <w:gridSpan w:val="2"/>
            <w:vMerge/>
            <w:tcBorders>
              <w:left w:val="single" w:sz="4" w:space="0" w:color="auto"/>
            </w:tcBorders>
          </w:tcPr>
          <w:p w:rsidR="00D43AD3" w:rsidRPr="001006BB" w:rsidRDefault="00D43AD3" w:rsidP="00D43AD3">
            <w:pPr>
              <w:pStyle w:val="a3"/>
              <w:jc w:val="both"/>
              <w:rPr>
                <w:rFonts w:ascii="Times New Roman" w:hAnsi="Times New Roman" w:cs="Times New Roman"/>
                <w:sz w:val="24"/>
                <w:szCs w:val="24"/>
              </w:rPr>
            </w:pPr>
          </w:p>
        </w:tc>
        <w:tc>
          <w:tcPr>
            <w:tcW w:w="709" w:type="dxa"/>
            <w:tcBorders>
              <w:top w:val="single" w:sz="4" w:space="0" w:color="auto"/>
              <w:bottom w:val="single" w:sz="4" w:space="0" w:color="auto"/>
            </w:tcBorders>
          </w:tcPr>
          <w:p w:rsidR="00D43AD3" w:rsidRPr="001006BB" w:rsidRDefault="00D43AD3" w:rsidP="00D43AD3">
            <w:pPr>
              <w:pStyle w:val="a3"/>
              <w:jc w:val="center"/>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bottom w:val="single" w:sz="4" w:space="0" w:color="auto"/>
            </w:tcBorders>
          </w:tcPr>
          <w:p w:rsidR="00D43AD3" w:rsidRPr="001006BB" w:rsidRDefault="00D43AD3" w:rsidP="00D43AD3">
            <w:pPr>
              <w:pStyle w:val="a3"/>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D43AD3" w:rsidRPr="001006BB" w:rsidRDefault="00D43AD3" w:rsidP="00D43AD3">
            <w:pPr>
              <w:pStyle w:val="a3"/>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2268" w:type="dxa"/>
            <w:tcBorders>
              <w:top w:val="single" w:sz="4" w:space="0" w:color="auto"/>
              <w:bottom w:val="single" w:sz="4" w:space="0" w:color="auto"/>
            </w:tcBorders>
          </w:tcPr>
          <w:p w:rsidR="00D43AD3" w:rsidRPr="001E6EB1" w:rsidRDefault="00D43AD3" w:rsidP="00D43AD3">
            <w:pPr>
              <w:pStyle w:val="a3"/>
              <w:rPr>
                <w:rFonts w:ascii="Times New Roman" w:hAnsi="Times New Roman" w:cs="Times New Roman"/>
                <w:sz w:val="24"/>
                <w:szCs w:val="24"/>
              </w:rPr>
            </w:pPr>
            <w:r w:rsidRPr="001E6EB1">
              <w:rPr>
                <w:rFonts w:ascii="Times New Roman" w:hAnsi="Times New Roman" w:cs="Times New Roman"/>
                <w:sz w:val="24"/>
                <w:szCs w:val="24"/>
              </w:rPr>
              <w:t>Кириллова Н.Ю</w:t>
            </w:r>
          </w:p>
        </w:tc>
      </w:tr>
      <w:tr w:rsidR="00D43AD3" w:rsidRPr="001006BB" w:rsidTr="00D43AD3">
        <w:trPr>
          <w:trHeight w:val="240"/>
        </w:trPr>
        <w:tc>
          <w:tcPr>
            <w:tcW w:w="2694" w:type="dxa"/>
            <w:vMerge/>
            <w:tcBorders>
              <w:right w:val="single" w:sz="4" w:space="0" w:color="auto"/>
            </w:tcBorders>
          </w:tcPr>
          <w:p w:rsidR="00D43AD3" w:rsidRPr="001006BB" w:rsidRDefault="00D43AD3" w:rsidP="00D43AD3">
            <w:pPr>
              <w:pStyle w:val="a3"/>
              <w:rPr>
                <w:rFonts w:ascii="Times New Roman" w:hAnsi="Times New Roman" w:cs="Times New Roman"/>
                <w:sz w:val="24"/>
                <w:szCs w:val="24"/>
              </w:rPr>
            </w:pPr>
          </w:p>
        </w:tc>
        <w:tc>
          <w:tcPr>
            <w:tcW w:w="5386" w:type="dxa"/>
            <w:gridSpan w:val="2"/>
            <w:vMerge/>
            <w:tcBorders>
              <w:left w:val="single" w:sz="4" w:space="0" w:color="auto"/>
            </w:tcBorders>
          </w:tcPr>
          <w:p w:rsidR="00D43AD3" w:rsidRPr="001006BB" w:rsidRDefault="00D43AD3" w:rsidP="00D43AD3">
            <w:pPr>
              <w:pStyle w:val="a3"/>
              <w:jc w:val="both"/>
              <w:rPr>
                <w:rFonts w:ascii="Times New Roman" w:hAnsi="Times New Roman" w:cs="Times New Roman"/>
                <w:sz w:val="24"/>
                <w:szCs w:val="24"/>
              </w:rPr>
            </w:pPr>
          </w:p>
        </w:tc>
        <w:tc>
          <w:tcPr>
            <w:tcW w:w="709" w:type="dxa"/>
            <w:tcBorders>
              <w:top w:val="single" w:sz="4" w:space="0" w:color="auto"/>
            </w:tcBorders>
          </w:tcPr>
          <w:p w:rsidR="00D43AD3" w:rsidRPr="001006BB" w:rsidRDefault="00D43AD3" w:rsidP="00D43AD3">
            <w:pPr>
              <w:pStyle w:val="a3"/>
              <w:jc w:val="center"/>
              <w:rPr>
                <w:rFonts w:ascii="Times New Roman" w:hAnsi="Times New Roman" w:cs="Times New Roman"/>
                <w:sz w:val="24"/>
                <w:szCs w:val="24"/>
              </w:rPr>
            </w:pPr>
          </w:p>
        </w:tc>
        <w:tc>
          <w:tcPr>
            <w:tcW w:w="709" w:type="dxa"/>
            <w:tcBorders>
              <w:top w:val="single" w:sz="4" w:space="0" w:color="auto"/>
              <w:right w:val="single" w:sz="4" w:space="0" w:color="auto"/>
            </w:tcBorders>
          </w:tcPr>
          <w:p w:rsidR="00D43AD3" w:rsidRPr="001006BB" w:rsidRDefault="00D43AD3" w:rsidP="00D43AD3">
            <w:pPr>
              <w:pStyle w:val="a3"/>
              <w:jc w:val="center"/>
              <w:rPr>
                <w:rFonts w:ascii="Times New Roman" w:hAnsi="Times New Roman" w:cs="Times New Roman"/>
                <w:sz w:val="24"/>
                <w:szCs w:val="24"/>
              </w:rPr>
            </w:pPr>
          </w:p>
        </w:tc>
        <w:tc>
          <w:tcPr>
            <w:tcW w:w="708" w:type="dxa"/>
            <w:tcBorders>
              <w:top w:val="single" w:sz="4" w:space="0" w:color="auto"/>
            </w:tcBorders>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tcBorders>
          </w:tcPr>
          <w:p w:rsidR="00D43AD3" w:rsidRPr="001006BB" w:rsidRDefault="00D43AD3" w:rsidP="00D43AD3">
            <w:pPr>
              <w:pStyle w:val="a3"/>
              <w:jc w:val="center"/>
              <w:rPr>
                <w:rFonts w:ascii="Times New Roman" w:hAnsi="Times New Roman" w:cs="Times New Roman"/>
                <w:sz w:val="24"/>
                <w:szCs w:val="24"/>
              </w:rPr>
            </w:pPr>
          </w:p>
        </w:tc>
        <w:tc>
          <w:tcPr>
            <w:tcW w:w="1418" w:type="dxa"/>
            <w:tcBorders>
              <w:top w:val="single" w:sz="4" w:space="0" w:color="auto"/>
            </w:tcBorders>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2268" w:type="dxa"/>
            <w:tcBorders>
              <w:top w:val="single" w:sz="4" w:space="0" w:color="auto"/>
            </w:tcBorders>
          </w:tcPr>
          <w:p w:rsidR="00D43AD3" w:rsidRPr="001006BB" w:rsidRDefault="00D43AD3" w:rsidP="00D43AD3">
            <w:pPr>
              <w:pStyle w:val="a3"/>
              <w:rPr>
                <w:rFonts w:ascii="Times New Roman" w:hAnsi="Times New Roman" w:cs="Times New Roman"/>
                <w:sz w:val="24"/>
                <w:szCs w:val="24"/>
              </w:rPr>
            </w:pPr>
            <w:r>
              <w:rPr>
                <w:rFonts w:ascii="Times New Roman" w:hAnsi="Times New Roman" w:cs="Times New Roman"/>
                <w:sz w:val="24"/>
                <w:szCs w:val="24"/>
              </w:rPr>
              <w:t>Цанько И.П.</w:t>
            </w:r>
          </w:p>
        </w:tc>
      </w:tr>
      <w:tr w:rsidR="00D43AD3" w:rsidRPr="001006BB" w:rsidTr="00D43AD3">
        <w:tc>
          <w:tcPr>
            <w:tcW w:w="8080" w:type="dxa"/>
            <w:gridSpan w:val="3"/>
          </w:tcPr>
          <w:p w:rsidR="00D43AD3" w:rsidRPr="001006BB" w:rsidRDefault="00D43AD3" w:rsidP="00D43AD3">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1006BB">
              <w:rPr>
                <w:rFonts w:ascii="Times New Roman" w:hAnsi="Times New Roman" w:cs="Times New Roman"/>
                <w:b/>
                <w:sz w:val="24"/>
                <w:szCs w:val="24"/>
              </w:rPr>
              <w:t>Итого в неделю</w:t>
            </w:r>
            <w:r>
              <w:rPr>
                <w:rFonts w:ascii="Times New Roman" w:hAnsi="Times New Roman" w:cs="Times New Roman"/>
                <w:b/>
                <w:sz w:val="24"/>
                <w:szCs w:val="24"/>
              </w:rPr>
              <w:t>:  10</w:t>
            </w:r>
          </w:p>
        </w:tc>
        <w:tc>
          <w:tcPr>
            <w:tcW w:w="709" w:type="dxa"/>
          </w:tcPr>
          <w:p w:rsidR="00D43AD3" w:rsidRPr="001006BB" w:rsidRDefault="00D43AD3" w:rsidP="00D43AD3">
            <w:pPr>
              <w:pStyle w:val="a3"/>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right w:val="single" w:sz="4" w:space="0" w:color="auto"/>
            </w:tcBorders>
          </w:tcPr>
          <w:p w:rsidR="00D43AD3" w:rsidRPr="001006BB" w:rsidRDefault="00D43AD3" w:rsidP="00D43AD3">
            <w:pPr>
              <w:pStyle w:val="a3"/>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tcPr>
          <w:p w:rsidR="00D43AD3" w:rsidRPr="001006BB" w:rsidRDefault="00D43AD3" w:rsidP="00D43AD3">
            <w:pPr>
              <w:pStyle w:val="a3"/>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left w:val="single" w:sz="4" w:space="0" w:color="auto"/>
            </w:tcBorders>
          </w:tcPr>
          <w:p w:rsidR="00D43AD3" w:rsidRPr="001006BB" w:rsidRDefault="00D43AD3" w:rsidP="00D43AD3">
            <w:pPr>
              <w:pStyle w:val="a3"/>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Pr>
          <w:p w:rsidR="00D43AD3" w:rsidRPr="001006BB" w:rsidRDefault="00D43AD3" w:rsidP="00D43AD3">
            <w:pPr>
              <w:pStyle w:val="a3"/>
              <w:rPr>
                <w:rFonts w:ascii="Times New Roman" w:hAnsi="Times New Roman" w:cs="Times New Roman"/>
                <w:sz w:val="24"/>
                <w:szCs w:val="24"/>
              </w:rPr>
            </w:pPr>
            <w:r w:rsidRPr="001006BB">
              <w:rPr>
                <w:rFonts w:ascii="Times New Roman" w:hAnsi="Times New Roman" w:cs="Times New Roman"/>
                <w:sz w:val="24"/>
                <w:szCs w:val="24"/>
              </w:rPr>
              <w:t xml:space="preserve">      </w:t>
            </w:r>
          </w:p>
        </w:tc>
        <w:tc>
          <w:tcPr>
            <w:tcW w:w="2268" w:type="dxa"/>
          </w:tcPr>
          <w:p w:rsidR="00D43AD3" w:rsidRPr="001006BB" w:rsidRDefault="00D43AD3" w:rsidP="00D43AD3">
            <w:pPr>
              <w:pStyle w:val="a3"/>
              <w:rPr>
                <w:rFonts w:ascii="Times New Roman" w:hAnsi="Times New Roman" w:cs="Times New Roman"/>
                <w:sz w:val="24"/>
                <w:szCs w:val="24"/>
              </w:rPr>
            </w:pPr>
          </w:p>
        </w:tc>
      </w:tr>
      <w:tr w:rsidR="00D43AD3" w:rsidRPr="001006BB" w:rsidTr="00D43AD3">
        <w:tc>
          <w:tcPr>
            <w:tcW w:w="2694" w:type="dxa"/>
            <w:tcBorders>
              <w:right w:val="single" w:sz="4" w:space="0" w:color="auto"/>
            </w:tcBorders>
          </w:tcPr>
          <w:p w:rsidR="00D43AD3" w:rsidRPr="001006BB" w:rsidRDefault="00D43AD3" w:rsidP="00D43AD3">
            <w:pPr>
              <w:pStyle w:val="a3"/>
              <w:rPr>
                <w:rFonts w:ascii="Times New Roman" w:hAnsi="Times New Roman" w:cs="Times New Roman"/>
                <w:b/>
                <w:sz w:val="24"/>
                <w:szCs w:val="24"/>
              </w:rPr>
            </w:pPr>
            <w:r w:rsidRPr="001006BB">
              <w:rPr>
                <w:rFonts w:ascii="Times New Roman" w:hAnsi="Times New Roman" w:cs="Times New Roman"/>
                <w:sz w:val="24"/>
                <w:szCs w:val="24"/>
              </w:rPr>
              <w:t>Спортивно-оздоровительное</w:t>
            </w:r>
          </w:p>
        </w:tc>
        <w:tc>
          <w:tcPr>
            <w:tcW w:w="5386" w:type="dxa"/>
            <w:gridSpan w:val="2"/>
            <w:tcBorders>
              <w:left w:val="single" w:sz="4" w:space="0" w:color="auto"/>
            </w:tcBorders>
          </w:tcPr>
          <w:p w:rsidR="00D43AD3" w:rsidRPr="001006BB" w:rsidRDefault="00D43AD3" w:rsidP="00D43AD3">
            <w:pPr>
              <w:pStyle w:val="a3"/>
              <w:rPr>
                <w:rFonts w:ascii="Times New Roman" w:hAnsi="Times New Roman" w:cs="Times New Roman"/>
                <w:bCs/>
                <w:sz w:val="24"/>
                <w:szCs w:val="24"/>
              </w:rPr>
            </w:pPr>
            <w:r w:rsidRPr="001006BB">
              <w:rPr>
                <w:rFonts w:ascii="Times New Roman" w:hAnsi="Times New Roman" w:cs="Times New Roman"/>
                <w:bCs/>
                <w:sz w:val="24"/>
                <w:szCs w:val="24"/>
              </w:rPr>
              <w:t>Спортивные праздники и состязания в соответствии с планом внеклассной работы класса, школы</w:t>
            </w:r>
          </w:p>
        </w:tc>
        <w:tc>
          <w:tcPr>
            <w:tcW w:w="709" w:type="dxa"/>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right w:val="single" w:sz="4" w:space="0" w:color="auto"/>
            </w:tcBorders>
          </w:tcPr>
          <w:p w:rsidR="00D43AD3" w:rsidRPr="001006BB" w:rsidRDefault="00D43AD3" w:rsidP="00D43AD3">
            <w:pPr>
              <w:pStyle w:val="a3"/>
              <w:jc w:val="center"/>
              <w:rPr>
                <w:rFonts w:ascii="Times New Roman" w:hAnsi="Times New Roman" w:cs="Times New Roman"/>
                <w:sz w:val="24"/>
                <w:szCs w:val="24"/>
              </w:rPr>
            </w:pPr>
            <w:r w:rsidRPr="001006BB">
              <w:rPr>
                <w:rFonts w:ascii="Times New Roman" w:hAnsi="Times New Roman" w:cs="Times New Roman"/>
                <w:sz w:val="24"/>
                <w:szCs w:val="24"/>
              </w:rPr>
              <w:t>2</w:t>
            </w:r>
          </w:p>
        </w:tc>
        <w:tc>
          <w:tcPr>
            <w:tcW w:w="708" w:type="dxa"/>
          </w:tcPr>
          <w:p w:rsidR="00D43AD3" w:rsidRPr="001006BB" w:rsidRDefault="00D43AD3" w:rsidP="00D43AD3">
            <w:pPr>
              <w:pStyle w:val="a3"/>
              <w:jc w:val="center"/>
              <w:rPr>
                <w:rFonts w:ascii="Times New Roman" w:hAnsi="Times New Roman" w:cs="Times New Roman"/>
                <w:sz w:val="24"/>
                <w:szCs w:val="24"/>
              </w:rPr>
            </w:pPr>
            <w:r w:rsidRPr="001006BB">
              <w:rPr>
                <w:rFonts w:ascii="Times New Roman" w:hAnsi="Times New Roman" w:cs="Times New Roman"/>
                <w:sz w:val="24"/>
                <w:szCs w:val="24"/>
              </w:rPr>
              <w:t>2</w:t>
            </w:r>
          </w:p>
        </w:tc>
        <w:tc>
          <w:tcPr>
            <w:tcW w:w="709" w:type="dxa"/>
            <w:tcBorders>
              <w:left w:val="single" w:sz="4" w:space="0" w:color="auto"/>
            </w:tcBorders>
          </w:tcPr>
          <w:p w:rsidR="00D43AD3" w:rsidRPr="001006BB" w:rsidRDefault="00D43AD3" w:rsidP="00D43AD3">
            <w:pPr>
              <w:pStyle w:val="a3"/>
              <w:jc w:val="center"/>
              <w:rPr>
                <w:rFonts w:ascii="Times New Roman" w:hAnsi="Times New Roman" w:cs="Times New Roman"/>
                <w:sz w:val="24"/>
                <w:szCs w:val="24"/>
              </w:rPr>
            </w:pPr>
            <w:r w:rsidRPr="001006BB">
              <w:rPr>
                <w:rFonts w:ascii="Times New Roman" w:hAnsi="Times New Roman" w:cs="Times New Roman"/>
                <w:sz w:val="24"/>
                <w:szCs w:val="24"/>
              </w:rPr>
              <w:t>2</w:t>
            </w:r>
          </w:p>
        </w:tc>
        <w:tc>
          <w:tcPr>
            <w:tcW w:w="3686" w:type="dxa"/>
            <w:gridSpan w:val="2"/>
            <w:vMerge w:val="restart"/>
          </w:tcPr>
          <w:p w:rsidR="00D43AD3" w:rsidRDefault="00D43AD3" w:rsidP="00D43AD3">
            <w:pPr>
              <w:pStyle w:val="a3"/>
              <w:rPr>
                <w:rFonts w:ascii="Times New Roman" w:hAnsi="Times New Roman" w:cs="Times New Roman"/>
                <w:bCs/>
                <w:sz w:val="24"/>
                <w:szCs w:val="24"/>
              </w:rPr>
            </w:pPr>
          </w:p>
          <w:p w:rsidR="00D43AD3" w:rsidRDefault="00D43AD3" w:rsidP="00D43AD3">
            <w:pPr>
              <w:pStyle w:val="a3"/>
              <w:rPr>
                <w:rFonts w:ascii="Times New Roman" w:hAnsi="Times New Roman" w:cs="Times New Roman"/>
                <w:bCs/>
                <w:sz w:val="24"/>
                <w:szCs w:val="24"/>
              </w:rPr>
            </w:pPr>
          </w:p>
          <w:p w:rsidR="00D43AD3" w:rsidRDefault="00D43AD3" w:rsidP="00D43AD3">
            <w:pPr>
              <w:pStyle w:val="a3"/>
              <w:rPr>
                <w:rFonts w:ascii="Times New Roman" w:hAnsi="Times New Roman" w:cs="Times New Roman"/>
                <w:bCs/>
                <w:sz w:val="24"/>
                <w:szCs w:val="24"/>
              </w:rPr>
            </w:pPr>
          </w:p>
          <w:p w:rsidR="00D43AD3" w:rsidRDefault="00D43AD3" w:rsidP="00D43AD3">
            <w:pPr>
              <w:pStyle w:val="a3"/>
              <w:rPr>
                <w:rFonts w:ascii="Times New Roman" w:hAnsi="Times New Roman" w:cs="Times New Roman"/>
                <w:bCs/>
                <w:sz w:val="24"/>
                <w:szCs w:val="24"/>
              </w:rPr>
            </w:pPr>
          </w:p>
          <w:p w:rsidR="00D43AD3" w:rsidRPr="001006BB" w:rsidRDefault="00D43AD3" w:rsidP="00D43AD3">
            <w:pPr>
              <w:pStyle w:val="a3"/>
              <w:rPr>
                <w:rFonts w:ascii="Times New Roman" w:hAnsi="Times New Roman" w:cs="Times New Roman"/>
                <w:sz w:val="24"/>
                <w:szCs w:val="24"/>
              </w:rPr>
            </w:pPr>
            <w:r w:rsidRPr="006A1342">
              <w:rPr>
                <w:rFonts w:ascii="Times New Roman" w:hAnsi="Times New Roman" w:cs="Times New Roman"/>
                <w:bCs/>
                <w:sz w:val="24"/>
                <w:szCs w:val="24"/>
              </w:rPr>
              <w:t>Оплата классного руководства или согласно штатному расписанию   по основной должности</w:t>
            </w:r>
          </w:p>
        </w:tc>
      </w:tr>
      <w:tr w:rsidR="00D43AD3" w:rsidRPr="001006BB" w:rsidTr="00D43AD3">
        <w:tc>
          <w:tcPr>
            <w:tcW w:w="2694" w:type="dxa"/>
            <w:tcBorders>
              <w:right w:val="single" w:sz="4" w:space="0" w:color="auto"/>
            </w:tcBorders>
          </w:tcPr>
          <w:p w:rsidR="00D43AD3" w:rsidRPr="006A1342" w:rsidRDefault="00D43AD3" w:rsidP="00D43AD3">
            <w:pPr>
              <w:pStyle w:val="a3"/>
              <w:rPr>
                <w:rFonts w:ascii="Times New Roman" w:hAnsi="Times New Roman" w:cs="Times New Roman"/>
                <w:bCs/>
                <w:color w:val="C00000"/>
                <w:sz w:val="24"/>
                <w:szCs w:val="24"/>
              </w:rPr>
            </w:pPr>
            <w:r w:rsidRPr="001006BB">
              <w:rPr>
                <w:rFonts w:ascii="Times New Roman" w:eastAsia="Times New Roman" w:hAnsi="Times New Roman" w:cs="Times New Roman"/>
                <w:color w:val="000000" w:themeColor="text1"/>
                <w:sz w:val="24"/>
                <w:szCs w:val="24"/>
              </w:rPr>
              <w:t>Духовно-нравственное</w:t>
            </w:r>
          </w:p>
        </w:tc>
        <w:tc>
          <w:tcPr>
            <w:tcW w:w="5386" w:type="dxa"/>
            <w:gridSpan w:val="2"/>
            <w:tcBorders>
              <w:left w:val="single" w:sz="4" w:space="0" w:color="auto"/>
            </w:tcBorders>
          </w:tcPr>
          <w:p w:rsidR="00D43AD3" w:rsidRPr="006A1342" w:rsidRDefault="00D43AD3" w:rsidP="00D43AD3">
            <w:pPr>
              <w:pStyle w:val="a3"/>
              <w:rPr>
                <w:rFonts w:ascii="Times New Roman" w:hAnsi="Times New Roman" w:cs="Times New Roman"/>
                <w:bCs/>
                <w:sz w:val="24"/>
                <w:szCs w:val="24"/>
              </w:rPr>
            </w:pPr>
            <w:r w:rsidRPr="006A1342">
              <w:rPr>
                <w:rFonts w:ascii="Times New Roman" w:hAnsi="Times New Roman" w:cs="Times New Roman"/>
                <w:bCs/>
                <w:sz w:val="24"/>
                <w:szCs w:val="24"/>
              </w:rPr>
              <w:t>Тематические праздники и акци</w:t>
            </w:r>
            <w:r>
              <w:rPr>
                <w:rFonts w:ascii="Times New Roman" w:hAnsi="Times New Roman" w:cs="Times New Roman"/>
                <w:bCs/>
                <w:sz w:val="24"/>
                <w:szCs w:val="24"/>
              </w:rPr>
              <w:t xml:space="preserve">и в соответствии с планом внеклассной </w:t>
            </w:r>
            <w:r w:rsidRPr="006A1342">
              <w:rPr>
                <w:rFonts w:ascii="Times New Roman" w:hAnsi="Times New Roman" w:cs="Times New Roman"/>
                <w:bCs/>
                <w:sz w:val="24"/>
                <w:szCs w:val="24"/>
              </w:rPr>
              <w:t xml:space="preserve"> работы класса, школы</w:t>
            </w:r>
          </w:p>
        </w:tc>
        <w:tc>
          <w:tcPr>
            <w:tcW w:w="709" w:type="dxa"/>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right w:val="single" w:sz="4" w:space="0" w:color="auto"/>
            </w:tcBorders>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D43AD3" w:rsidRPr="001006BB" w:rsidRDefault="00D43AD3" w:rsidP="00D43AD3">
            <w:pPr>
              <w:pStyle w:val="a3"/>
              <w:jc w:val="center"/>
              <w:rPr>
                <w:rFonts w:ascii="Times New Roman" w:hAnsi="Times New Roman" w:cs="Times New Roman"/>
                <w:sz w:val="24"/>
                <w:szCs w:val="24"/>
              </w:rPr>
            </w:pPr>
            <w:r w:rsidRPr="001006BB">
              <w:rPr>
                <w:rFonts w:ascii="Times New Roman" w:hAnsi="Times New Roman" w:cs="Times New Roman"/>
                <w:sz w:val="24"/>
                <w:szCs w:val="24"/>
              </w:rPr>
              <w:t>2</w:t>
            </w:r>
          </w:p>
        </w:tc>
        <w:tc>
          <w:tcPr>
            <w:tcW w:w="709" w:type="dxa"/>
            <w:tcBorders>
              <w:left w:val="single" w:sz="4" w:space="0" w:color="auto"/>
            </w:tcBorders>
          </w:tcPr>
          <w:p w:rsidR="00D43AD3" w:rsidRPr="001006BB" w:rsidRDefault="00D43AD3" w:rsidP="00D43AD3">
            <w:pPr>
              <w:pStyle w:val="a3"/>
              <w:jc w:val="center"/>
              <w:rPr>
                <w:rFonts w:ascii="Times New Roman" w:hAnsi="Times New Roman" w:cs="Times New Roman"/>
                <w:sz w:val="24"/>
                <w:szCs w:val="24"/>
              </w:rPr>
            </w:pPr>
            <w:r w:rsidRPr="001006BB">
              <w:rPr>
                <w:rFonts w:ascii="Times New Roman" w:hAnsi="Times New Roman" w:cs="Times New Roman"/>
                <w:sz w:val="24"/>
                <w:szCs w:val="24"/>
              </w:rPr>
              <w:t>2</w:t>
            </w:r>
          </w:p>
        </w:tc>
        <w:tc>
          <w:tcPr>
            <w:tcW w:w="3686" w:type="dxa"/>
            <w:gridSpan w:val="2"/>
            <w:vMerge/>
          </w:tcPr>
          <w:p w:rsidR="00D43AD3" w:rsidRPr="001006BB" w:rsidRDefault="00D43AD3" w:rsidP="00D43AD3">
            <w:pPr>
              <w:pStyle w:val="a3"/>
              <w:rPr>
                <w:rFonts w:ascii="Times New Roman" w:hAnsi="Times New Roman" w:cs="Times New Roman"/>
                <w:sz w:val="24"/>
                <w:szCs w:val="24"/>
              </w:rPr>
            </w:pPr>
          </w:p>
        </w:tc>
      </w:tr>
      <w:tr w:rsidR="00D43AD3" w:rsidRPr="001006BB" w:rsidTr="00D43AD3">
        <w:tc>
          <w:tcPr>
            <w:tcW w:w="2694" w:type="dxa"/>
            <w:tcBorders>
              <w:right w:val="single" w:sz="4" w:space="0" w:color="auto"/>
            </w:tcBorders>
          </w:tcPr>
          <w:p w:rsidR="00D43AD3" w:rsidRPr="006A1342" w:rsidRDefault="00D43AD3" w:rsidP="00D43AD3">
            <w:pPr>
              <w:pStyle w:val="a3"/>
              <w:rPr>
                <w:rFonts w:ascii="Times New Roman" w:hAnsi="Times New Roman" w:cs="Times New Roman"/>
                <w:bCs/>
                <w:sz w:val="24"/>
                <w:szCs w:val="24"/>
              </w:rPr>
            </w:pPr>
            <w:r>
              <w:rPr>
                <w:rFonts w:ascii="Times New Roman" w:hAnsi="Times New Roman" w:cs="Times New Roman"/>
                <w:bCs/>
                <w:sz w:val="24"/>
                <w:szCs w:val="24"/>
              </w:rPr>
              <w:t>Общеинтеллектуальное</w:t>
            </w:r>
          </w:p>
        </w:tc>
        <w:tc>
          <w:tcPr>
            <w:tcW w:w="5386" w:type="dxa"/>
            <w:gridSpan w:val="2"/>
            <w:tcBorders>
              <w:left w:val="single" w:sz="4" w:space="0" w:color="auto"/>
            </w:tcBorders>
          </w:tcPr>
          <w:p w:rsidR="00D43AD3" w:rsidRPr="006A1342" w:rsidRDefault="00D43AD3" w:rsidP="00D43AD3">
            <w:pPr>
              <w:pStyle w:val="a3"/>
              <w:rPr>
                <w:rFonts w:ascii="Times New Roman" w:hAnsi="Times New Roman" w:cs="Times New Roman"/>
                <w:bCs/>
                <w:sz w:val="24"/>
                <w:szCs w:val="24"/>
              </w:rPr>
            </w:pPr>
            <w:r w:rsidRPr="006A1342">
              <w:rPr>
                <w:rFonts w:ascii="Times New Roman" w:hAnsi="Times New Roman" w:cs="Times New Roman"/>
                <w:bCs/>
                <w:sz w:val="24"/>
                <w:szCs w:val="24"/>
              </w:rPr>
              <w:t>Интеллект. (и) игровые конкурс</w:t>
            </w:r>
            <w:r>
              <w:rPr>
                <w:rFonts w:ascii="Times New Roman" w:hAnsi="Times New Roman" w:cs="Times New Roman"/>
                <w:bCs/>
                <w:sz w:val="24"/>
                <w:szCs w:val="24"/>
              </w:rPr>
              <w:t xml:space="preserve">ы, олимпиады; </w:t>
            </w:r>
            <w:r w:rsidRPr="006A1342">
              <w:rPr>
                <w:rFonts w:ascii="Times New Roman" w:hAnsi="Times New Roman" w:cs="Times New Roman"/>
                <w:bCs/>
                <w:sz w:val="24"/>
                <w:szCs w:val="24"/>
              </w:rPr>
              <w:t xml:space="preserve"> в соответствии с планом </w:t>
            </w:r>
            <w:r>
              <w:rPr>
                <w:rFonts w:ascii="Times New Roman" w:hAnsi="Times New Roman" w:cs="Times New Roman"/>
                <w:bCs/>
                <w:sz w:val="24"/>
                <w:szCs w:val="24"/>
              </w:rPr>
              <w:t xml:space="preserve">       вне</w:t>
            </w:r>
            <w:r w:rsidRPr="006A1342">
              <w:rPr>
                <w:rFonts w:ascii="Times New Roman" w:hAnsi="Times New Roman" w:cs="Times New Roman"/>
                <w:bCs/>
                <w:sz w:val="24"/>
                <w:szCs w:val="24"/>
              </w:rPr>
              <w:t>классной работы класса, школы</w:t>
            </w:r>
          </w:p>
        </w:tc>
        <w:tc>
          <w:tcPr>
            <w:tcW w:w="709" w:type="dxa"/>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right w:val="single" w:sz="4" w:space="0" w:color="auto"/>
            </w:tcBorders>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left w:val="single" w:sz="4" w:space="0" w:color="auto"/>
            </w:tcBorders>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gridSpan w:val="2"/>
            <w:vMerge/>
          </w:tcPr>
          <w:p w:rsidR="00D43AD3" w:rsidRPr="006A1342" w:rsidRDefault="00D43AD3" w:rsidP="00D43AD3">
            <w:pPr>
              <w:pStyle w:val="a3"/>
              <w:rPr>
                <w:rFonts w:ascii="Times New Roman" w:hAnsi="Times New Roman" w:cs="Times New Roman"/>
                <w:bCs/>
                <w:sz w:val="24"/>
                <w:szCs w:val="24"/>
              </w:rPr>
            </w:pPr>
          </w:p>
        </w:tc>
      </w:tr>
      <w:tr w:rsidR="00D43AD3" w:rsidRPr="001006BB" w:rsidTr="00D43AD3">
        <w:tc>
          <w:tcPr>
            <w:tcW w:w="2694" w:type="dxa"/>
            <w:tcBorders>
              <w:right w:val="single" w:sz="4" w:space="0" w:color="auto"/>
            </w:tcBorders>
          </w:tcPr>
          <w:p w:rsidR="00D43AD3" w:rsidRDefault="00D43AD3" w:rsidP="00D43AD3">
            <w:pPr>
              <w:pStyle w:val="a3"/>
              <w:rPr>
                <w:rFonts w:ascii="Times New Roman" w:hAnsi="Times New Roman" w:cs="Times New Roman"/>
                <w:bCs/>
                <w:sz w:val="24"/>
                <w:szCs w:val="24"/>
              </w:rPr>
            </w:pPr>
            <w:r>
              <w:rPr>
                <w:rFonts w:ascii="Times New Roman" w:hAnsi="Times New Roman" w:cs="Times New Roman"/>
                <w:bCs/>
                <w:sz w:val="24"/>
                <w:szCs w:val="24"/>
              </w:rPr>
              <w:t>Общекультурное</w:t>
            </w:r>
          </w:p>
        </w:tc>
        <w:tc>
          <w:tcPr>
            <w:tcW w:w="5386" w:type="dxa"/>
            <w:gridSpan w:val="2"/>
            <w:tcBorders>
              <w:left w:val="single" w:sz="4" w:space="0" w:color="auto"/>
            </w:tcBorders>
          </w:tcPr>
          <w:p w:rsidR="00D43AD3" w:rsidRPr="006A1342" w:rsidRDefault="00D43AD3" w:rsidP="00D43AD3">
            <w:pPr>
              <w:pStyle w:val="a3"/>
              <w:rPr>
                <w:rFonts w:ascii="Times New Roman" w:hAnsi="Times New Roman" w:cs="Times New Roman"/>
                <w:bCs/>
                <w:sz w:val="24"/>
                <w:szCs w:val="24"/>
              </w:rPr>
            </w:pPr>
            <w:r w:rsidRPr="006A1342">
              <w:rPr>
                <w:rFonts w:ascii="Times New Roman" w:hAnsi="Times New Roman" w:cs="Times New Roman"/>
                <w:bCs/>
                <w:sz w:val="24"/>
                <w:szCs w:val="24"/>
              </w:rPr>
              <w:t>Экскурси</w:t>
            </w:r>
            <w:r>
              <w:rPr>
                <w:rFonts w:ascii="Times New Roman" w:hAnsi="Times New Roman" w:cs="Times New Roman"/>
                <w:bCs/>
                <w:sz w:val="24"/>
                <w:szCs w:val="24"/>
              </w:rPr>
              <w:t xml:space="preserve">и во время   школьных                </w:t>
            </w:r>
            <w:r w:rsidRPr="006A1342">
              <w:rPr>
                <w:rFonts w:ascii="Times New Roman" w:hAnsi="Times New Roman" w:cs="Times New Roman"/>
                <w:bCs/>
                <w:sz w:val="24"/>
                <w:szCs w:val="24"/>
              </w:rPr>
              <w:t>каникул</w:t>
            </w:r>
          </w:p>
        </w:tc>
        <w:tc>
          <w:tcPr>
            <w:tcW w:w="709" w:type="dxa"/>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right w:val="single" w:sz="4" w:space="0" w:color="auto"/>
            </w:tcBorders>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left w:val="single" w:sz="4" w:space="0" w:color="auto"/>
            </w:tcBorders>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gridSpan w:val="2"/>
            <w:vMerge/>
          </w:tcPr>
          <w:p w:rsidR="00D43AD3" w:rsidRPr="006A1342" w:rsidRDefault="00D43AD3" w:rsidP="00D43AD3">
            <w:pPr>
              <w:pStyle w:val="a3"/>
              <w:rPr>
                <w:rFonts w:ascii="Times New Roman" w:hAnsi="Times New Roman" w:cs="Times New Roman"/>
                <w:bCs/>
                <w:sz w:val="24"/>
                <w:szCs w:val="24"/>
              </w:rPr>
            </w:pPr>
          </w:p>
        </w:tc>
      </w:tr>
      <w:tr w:rsidR="00D43AD3" w:rsidRPr="001006BB" w:rsidTr="00D43AD3">
        <w:tc>
          <w:tcPr>
            <w:tcW w:w="2694" w:type="dxa"/>
            <w:tcBorders>
              <w:right w:val="single" w:sz="4" w:space="0" w:color="auto"/>
            </w:tcBorders>
          </w:tcPr>
          <w:p w:rsidR="00D43AD3" w:rsidRDefault="00D43AD3" w:rsidP="00D43AD3">
            <w:pPr>
              <w:pStyle w:val="a3"/>
              <w:rPr>
                <w:rFonts w:ascii="Times New Roman" w:hAnsi="Times New Roman" w:cs="Times New Roman"/>
                <w:bCs/>
                <w:sz w:val="24"/>
                <w:szCs w:val="24"/>
              </w:rPr>
            </w:pPr>
            <w:r>
              <w:rPr>
                <w:rFonts w:ascii="Times New Roman" w:hAnsi="Times New Roman" w:cs="Times New Roman"/>
                <w:bCs/>
                <w:sz w:val="24"/>
                <w:szCs w:val="24"/>
              </w:rPr>
              <w:t>Социальное</w:t>
            </w:r>
          </w:p>
        </w:tc>
        <w:tc>
          <w:tcPr>
            <w:tcW w:w="5386" w:type="dxa"/>
            <w:gridSpan w:val="2"/>
            <w:tcBorders>
              <w:left w:val="single" w:sz="4" w:space="0" w:color="auto"/>
            </w:tcBorders>
          </w:tcPr>
          <w:p w:rsidR="00D43AD3" w:rsidRPr="006A1342" w:rsidRDefault="00D43AD3" w:rsidP="00D43AD3">
            <w:pPr>
              <w:pStyle w:val="a3"/>
              <w:rPr>
                <w:rFonts w:ascii="Times New Roman" w:hAnsi="Times New Roman" w:cs="Times New Roman"/>
                <w:bCs/>
                <w:sz w:val="24"/>
                <w:szCs w:val="24"/>
              </w:rPr>
            </w:pPr>
            <w:r w:rsidRPr="006A1342">
              <w:rPr>
                <w:rFonts w:ascii="Times New Roman" w:hAnsi="Times New Roman" w:cs="Times New Roman"/>
                <w:bCs/>
                <w:sz w:val="24"/>
                <w:szCs w:val="24"/>
              </w:rPr>
              <w:t xml:space="preserve">Акции, носящие социальную направленность </w:t>
            </w:r>
            <w:r w:rsidRPr="006A1342">
              <w:rPr>
                <w:rFonts w:ascii="Times New Roman" w:hAnsi="Times New Roman" w:cs="Times New Roman"/>
                <w:bCs/>
                <w:i/>
                <w:sz w:val="24"/>
                <w:szCs w:val="24"/>
              </w:rPr>
              <w:t>(«Покормите птиц», творческие выступления в , Доме Престарелых   и т.д.)</w:t>
            </w:r>
          </w:p>
        </w:tc>
        <w:tc>
          <w:tcPr>
            <w:tcW w:w="709" w:type="dxa"/>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right w:val="single" w:sz="4" w:space="0" w:color="auto"/>
            </w:tcBorders>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left w:val="single" w:sz="4" w:space="0" w:color="auto"/>
            </w:tcBorders>
          </w:tcPr>
          <w:p w:rsidR="00D43AD3" w:rsidRPr="001006BB" w:rsidRDefault="00D43AD3" w:rsidP="00D43A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gridSpan w:val="2"/>
            <w:vMerge/>
          </w:tcPr>
          <w:p w:rsidR="00D43AD3" w:rsidRPr="006A1342" w:rsidRDefault="00D43AD3" w:rsidP="00D43AD3">
            <w:pPr>
              <w:pStyle w:val="a3"/>
              <w:rPr>
                <w:rFonts w:ascii="Times New Roman" w:hAnsi="Times New Roman" w:cs="Times New Roman"/>
                <w:bCs/>
                <w:sz w:val="24"/>
                <w:szCs w:val="24"/>
              </w:rPr>
            </w:pPr>
          </w:p>
        </w:tc>
      </w:tr>
      <w:tr w:rsidR="00D43AD3" w:rsidRPr="001006BB" w:rsidTr="00D43AD3">
        <w:tc>
          <w:tcPr>
            <w:tcW w:w="8080" w:type="dxa"/>
            <w:gridSpan w:val="3"/>
          </w:tcPr>
          <w:p w:rsidR="00D43AD3" w:rsidRPr="006B3D8A" w:rsidRDefault="00D43AD3" w:rsidP="00D43AD3">
            <w:pPr>
              <w:pStyle w:val="a3"/>
              <w:rPr>
                <w:rFonts w:ascii="Times New Roman" w:hAnsi="Times New Roman" w:cs="Times New Roman"/>
                <w:b/>
                <w:bCs/>
                <w:sz w:val="24"/>
                <w:szCs w:val="24"/>
              </w:rPr>
            </w:pPr>
            <w:r>
              <w:rPr>
                <w:rFonts w:ascii="Times New Roman" w:hAnsi="Times New Roman" w:cs="Times New Roman"/>
                <w:bCs/>
                <w:sz w:val="24"/>
                <w:szCs w:val="24"/>
              </w:rPr>
              <w:t xml:space="preserve">                                            </w:t>
            </w:r>
            <w:r w:rsidRPr="006B3D8A">
              <w:rPr>
                <w:rFonts w:ascii="Times New Roman" w:hAnsi="Times New Roman" w:cs="Times New Roman"/>
                <w:b/>
                <w:bCs/>
                <w:sz w:val="24"/>
                <w:szCs w:val="24"/>
              </w:rPr>
              <w:t>Максимально допустимая недельная нагрузка</w:t>
            </w:r>
          </w:p>
        </w:tc>
        <w:tc>
          <w:tcPr>
            <w:tcW w:w="709" w:type="dxa"/>
          </w:tcPr>
          <w:p w:rsidR="00D43AD3" w:rsidRPr="00C43413" w:rsidRDefault="00D43AD3" w:rsidP="00D43AD3">
            <w:pPr>
              <w:pStyle w:val="a3"/>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tcBorders>
              <w:right w:val="single" w:sz="4" w:space="0" w:color="auto"/>
            </w:tcBorders>
          </w:tcPr>
          <w:p w:rsidR="00D43AD3" w:rsidRPr="00C43413" w:rsidRDefault="00D43AD3" w:rsidP="00D43AD3">
            <w:pPr>
              <w:pStyle w:val="a3"/>
              <w:jc w:val="center"/>
              <w:rPr>
                <w:rFonts w:ascii="Times New Roman" w:hAnsi="Times New Roman" w:cs="Times New Roman"/>
                <w:b/>
                <w:sz w:val="24"/>
                <w:szCs w:val="24"/>
              </w:rPr>
            </w:pPr>
            <w:r w:rsidRPr="00C43413">
              <w:rPr>
                <w:rFonts w:ascii="Times New Roman" w:hAnsi="Times New Roman" w:cs="Times New Roman"/>
                <w:b/>
                <w:sz w:val="24"/>
                <w:szCs w:val="24"/>
              </w:rPr>
              <w:t>9</w:t>
            </w:r>
          </w:p>
        </w:tc>
        <w:tc>
          <w:tcPr>
            <w:tcW w:w="708" w:type="dxa"/>
          </w:tcPr>
          <w:p w:rsidR="00D43AD3" w:rsidRPr="00C43413" w:rsidRDefault="00D43AD3" w:rsidP="00D43AD3">
            <w:pPr>
              <w:pStyle w:val="a3"/>
              <w:jc w:val="center"/>
              <w:rPr>
                <w:rFonts w:ascii="Times New Roman" w:hAnsi="Times New Roman" w:cs="Times New Roman"/>
                <w:b/>
                <w:sz w:val="24"/>
                <w:szCs w:val="24"/>
              </w:rPr>
            </w:pPr>
            <w:r w:rsidRPr="00C43413">
              <w:rPr>
                <w:rFonts w:ascii="Times New Roman" w:hAnsi="Times New Roman" w:cs="Times New Roman"/>
                <w:b/>
                <w:sz w:val="24"/>
                <w:szCs w:val="24"/>
              </w:rPr>
              <w:t>10</w:t>
            </w:r>
          </w:p>
        </w:tc>
        <w:tc>
          <w:tcPr>
            <w:tcW w:w="709" w:type="dxa"/>
            <w:tcBorders>
              <w:left w:val="single" w:sz="4" w:space="0" w:color="auto"/>
            </w:tcBorders>
          </w:tcPr>
          <w:p w:rsidR="00D43AD3" w:rsidRPr="00C43413" w:rsidRDefault="00D43AD3" w:rsidP="00D43AD3">
            <w:pPr>
              <w:pStyle w:val="a3"/>
              <w:jc w:val="center"/>
              <w:rPr>
                <w:rFonts w:ascii="Times New Roman" w:hAnsi="Times New Roman" w:cs="Times New Roman"/>
                <w:b/>
                <w:sz w:val="24"/>
                <w:szCs w:val="24"/>
              </w:rPr>
            </w:pPr>
            <w:r>
              <w:rPr>
                <w:rFonts w:ascii="Times New Roman" w:hAnsi="Times New Roman" w:cs="Times New Roman"/>
                <w:b/>
                <w:sz w:val="24"/>
                <w:szCs w:val="24"/>
              </w:rPr>
              <w:t>10</w:t>
            </w:r>
          </w:p>
        </w:tc>
        <w:tc>
          <w:tcPr>
            <w:tcW w:w="3686" w:type="dxa"/>
            <w:gridSpan w:val="2"/>
          </w:tcPr>
          <w:p w:rsidR="00D43AD3" w:rsidRPr="00C43413" w:rsidRDefault="00D43AD3" w:rsidP="00D43AD3">
            <w:pPr>
              <w:pStyle w:val="a3"/>
              <w:rPr>
                <w:rFonts w:ascii="Times New Roman" w:hAnsi="Times New Roman" w:cs="Times New Roman"/>
                <w:b/>
                <w:bCs/>
                <w:sz w:val="24"/>
                <w:szCs w:val="24"/>
              </w:rPr>
            </w:pPr>
            <w:r w:rsidRPr="00C43413">
              <w:rPr>
                <w:rFonts w:ascii="Times New Roman" w:hAnsi="Times New Roman" w:cs="Times New Roman"/>
                <w:b/>
                <w:bCs/>
                <w:sz w:val="24"/>
                <w:szCs w:val="24"/>
              </w:rPr>
              <w:t>37 / 1258</w:t>
            </w:r>
          </w:p>
        </w:tc>
      </w:tr>
      <w:tr w:rsidR="00D43AD3" w:rsidRPr="001006BB" w:rsidTr="00D43AD3">
        <w:tc>
          <w:tcPr>
            <w:tcW w:w="4111" w:type="dxa"/>
            <w:gridSpan w:val="2"/>
            <w:tcBorders>
              <w:right w:val="single" w:sz="4" w:space="0" w:color="auto"/>
            </w:tcBorders>
          </w:tcPr>
          <w:p w:rsidR="00D43AD3" w:rsidRDefault="00D43AD3" w:rsidP="00D43AD3">
            <w:pPr>
              <w:pStyle w:val="a3"/>
              <w:rPr>
                <w:rFonts w:ascii="Times New Roman" w:hAnsi="Times New Roman" w:cs="Times New Roman"/>
                <w:bCs/>
                <w:sz w:val="24"/>
                <w:szCs w:val="24"/>
              </w:rPr>
            </w:pPr>
            <w:r w:rsidRPr="006A1342">
              <w:rPr>
                <w:rFonts w:ascii="Times New Roman" w:hAnsi="Times New Roman" w:cs="Times New Roman"/>
                <w:bCs/>
                <w:sz w:val="24"/>
                <w:szCs w:val="24"/>
              </w:rPr>
              <w:t>Мероприятия в рамках работы летнего оздоровительного лагеря</w:t>
            </w:r>
          </w:p>
        </w:tc>
        <w:tc>
          <w:tcPr>
            <w:tcW w:w="3969" w:type="dxa"/>
            <w:tcBorders>
              <w:left w:val="single" w:sz="4" w:space="0" w:color="auto"/>
            </w:tcBorders>
          </w:tcPr>
          <w:p w:rsidR="00D43AD3" w:rsidRDefault="00D43AD3" w:rsidP="00D43AD3">
            <w:pPr>
              <w:pStyle w:val="a3"/>
              <w:rPr>
                <w:rFonts w:ascii="Times New Roman" w:hAnsi="Times New Roman" w:cs="Times New Roman"/>
                <w:bCs/>
                <w:sz w:val="24"/>
                <w:szCs w:val="24"/>
              </w:rPr>
            </w:pPr>
            <w:r w:rsidRPr="006A1342">
              <w:rPr>
                <w:rFonts w:ascii="Times New Roman" w:hAnsi="Times New Roman" w:cs="Times New Roman"/>
                <w:bCs/>
                <w:sz w:val="24"/>
                <w:szCs w:val="24"/>
              </w:rPr>
              <w:t>Оплата согласно шт. расписанию по основной должности</w:t>
            </w:r>
          </w:p>
        </w:tc>
        <w:tc>
          <w:tcPr>
            <w:tcW w:w="6521" w:type="dxa"/>
            <w:gridSpan w:val="6"/>
          </w:tcPr>
          <w:p w:rsidR="00D43AD3" w:rsidRPr="006B3D8A" w:rsidRDefault="00D43AD3" w:rsidP="00D43AD3">
            <w:pPr>
              <w:pStyle w:val="a3"/>
              <w:rPr>
                <w:rFonts w:ascii="Times New Roman" w:hAnsi="Times New Roman" w:cs="Times New Roman"/>
                <w:bCs/>
                <w:sz w:val="24"/>
                <w:szCs w:val="24"/>
              </w:rPr>
            </w:pPr>
            <w:r>
              <w:rPr>
                <w:rFonts w:ascii="Times New Roman" w:hAnsi="Times New Roman" w:cs="Times New Roman"/>
                <w:b/>
                <w:bCs/>
                <w:sz w:val="24"/>
                <w:szCs w:val="24"/>
              </w:rPr>
              <w:t xml:space="preserve">  </w:t>
            </w:r>
            <w:r w:rsidRPr="006B3D8A">
              <w:rPr>
                <w:rFonts w:ascii="Times New Roman" w:hAnsi="Times New Roman" w:cs="Times New Roman"/>
                <w:bCs/>
                <w:sz w:val="24"/>
                <w:szCs w:val="24"/>
              </w:rPr>
              <w:t>ЛОЛ</w:t>
            </w:r>
            <w:r>
              <w:rPr>
                <w:rFonts w:ascii="Times New Roman" w:hAnsi="Times New Roman" w:cs="Times New Roman"/>
                <w:bCs/>
                <w:sz w:val="24"/>
                <w:szCs w:val="24"/>
              </w:rPr>
              <w:t xml:space="preserve"> - 84</w:t>
            </w:r>
          </w:p>
        </w:tc>
      </w:tr>
      <w:tr w:rsidR="00D43AD3" w:rsidRPr="001006BB" w:rsidTr="00D43AD3">
        <w:tc>
          <w:tcPr>
            <w:tcW w:w="8080" w:type="dxa"/>
            <w:gridSpan w:val="3"/>
          </w:tcPr>
          <w:p w:rsidR="00D43AD3" w:rsidRPr="006B3D8A" w:rsidRDefault="00D43AD3" w:rsidP="00D43AD3">
            <w:pPr>
              <w:pStyle w:val="a3"/>
              <w:rPr>
                <w:rFonts w:ascii="Times New Roman" w:hAnsi="Times New Roman" w:cs="Times New Roman"/>
                <w:b/>
                <w:bCs/>
                <w:sz w:val="24"/>
                <w:szCs w:val="24"/>
              </w:rPr>
            </w:pPr>
            <w:r>
              <w:rPr>
                <w:rFonts w:ascii="Times New Roman" w:hAnsi="Times New Roman" w:cs="Times New Roman"/>
                <w:bCs/>
                <w:sz w:val="24"/>
                <w:szCs w:val="24"/>
              </w:rPr>
              <w:lastRenderedPageBreak/>
              <w:t xml:space="preserve">                                                                                                      </w:t>
            </w:r>
            <w:r w:rsidRPr="006B3D8A">
              <w:rPr>
                <w:rFonts w:ascii="Times New Roman" w:hAnsi="Times New Roman" w:cs="Times New Roman"/>
                <w:b/>
                <w:bCs/>
                <w:sz w:val="24"/>
                <w:szCs w:val="24"/>
              </w:rPr>
              <w:t>Итого:</w:t>
            </w:r>
          </w:p>
        </w:tc>
        <w:tc>
          <w:tcPr>
            <w:tcW w:w="6521" w:type="dxa"/>
            <w:gridSpan w:val="6"/>
          </w:tcPr>
          <w:p w:rsidR="00D43AD3" w:rsidRPr="00C43413" w:rsidRDefault="00D43AD3" w:rsidP="00D43AD3">
            <w:pPr>
              <w:pStyle w:val="a3"/>
              <w:rPr>
                <w:rFonts w:ascii="Times New Roman" w:hAnsi="Times New Roman" w:cs="Times New Roman"/>
                <w:b/>
                <w:bCs/>
                <w:sz w:val="24"/>
                <w:szCs w:val="24"/>
              </w:rPr>
            </w:pPr>
            <w:r>
              <w:rPr>
                <w:rFonts w:ascii="Times New Roman" w:hAnsi="Times New Roman" w:cs="Times New Roman"/>
                <w:b/>
                <w:bCs/>
                <w:sz w:val="24"/>
                <w:szCs w:val="24"/>
              </w:rPr>
              <w:t xml:space="preserve">                                 1342</w:t>
            </w:r>
          </w:p>
        </w:tc>
      </w:tr>
    </w:tbl>
    <w:p w:rsidR="00D43AD3" w:rsidRPr="006A1342" w:rsidRDefault="00D43AD3" w:rsidP="00E5122D">
      <w:pPr>
        <w:pStyle w:val="a3"/>
        <w:rPr>
          <w:rFonts w:ascii="Times New Roman" w:eastAsia="Calibri" w:hAnsi="Times New Roman" w:cs="Times New Roman"/>
          <w:sz w:val="24"/>
          <w:szCs w:val="24"/>
        </w:rPr>
      </w:pPr>
    </w:p>
    <w:sectPr w:rsidR="00D43AD3" w:rsidRPr="006A1342" w:rsidSect="0028331B">
      <w:footerReference w:type="default" r:id="rId9"/>
      <w:pgSz w:w="16838" w:h="11906" w:orient="landscape"/>
      <w:pgMar w:top="566" w:right="1134"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AF5" w:rsidRPr="001E1760" w:rsidRDefault="00A60AF5" w:rsidP="001E1760">
      <w:pPr>
        <w:pStyle w:val="a3"/>
        <w:rPr>
          <w:rFonts w:eastAsiaTheme="minorEastAsia"/>
          <w:lang w:eastAsia="ru-RU"/>
        </w:rPr>
      </w:pPr>
      <w:r>
        <w:separator/>
      </w:r>
    </w:p>
  </w:endnote>
  <w:endnote w:type="continuationSeparator" w:id="1">
    <w:p w:rsidR="00A60AF5" w:rsidRPr="001E1760" w:rsidRDefault="00A60AF5" w:rsidP="001E1760">
      <w:pPr>
        <w:pStyle w:val="a3"/>
        <w:rPr>
          <w:rFonts w:eastAsiaTheme="minorEastAsia"/>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D3" w:rsidRDefault="00D43AD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D3" w:rsidRDefault="00D43A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AF5" w:rsidRPr="001E1760" w:rsidRDefault="00A60AF5" w:rsidP="001E1760">
      <w:pPr>
        <w:pStyle w:val="a3"/>
        <w:rPr>
          <w:rFonts w:eastAsiaTheme="minorEastAsia"/>
          <w:lang w:eastAsia="ru-RU"/>
        </w:rPr>
      </w:pPr>
      <w:r>
        <w:separator/>
      </w:r>
    </w:p>
  </w:footnote>
  <w:footnote w:type="continuationSeparator" w:id="1">
    <w:p w:rsidR="00A60AF5" w:rsidRPr="001E1760" w:rsidRDefault="00A60AF5" w:rsidP="001E1760">
      <w:pPr>
        <w:pStyle w:val="a3"/>
        <w:rPr>
          <w:rFonts w:eastAsiaTheme="minorEastAsia"/>
          <w:lang w:eastAsia="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6">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7">
    <w:nsid w:val="02FF233A"/>
    <w:multiLevelType w:val="multilevel"/>
    <w:tmpl w:val="331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5460228"/>
    <w:multiLevelType w:val="hybridMultilevel"/>
    <w:tmpl w:val="AFDACE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500CE2"/>
    <w:multiLevelType w:val="hybridMultilevel"/>
    <w:tmpl w:val="B5D89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B06B5D"/>
    <w:multiLevelType w:val="hybridMultilevel"/>
    <w:tmpl w:val="3FA03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4721D1"/>
    <w:multiLevelType w:val="hybridMultilevel"/>
    <w:tmpl w:val="EC6690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E20123C"/>
    <w:multiLevelType w:val="hybridMultilevel"/>
    <w:tmpl w:val="90F235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3C47F4"/>
    <w:multiLevelType w:val="hybridMultilevel"/>
    <w:tmpl w:val="3D3EC4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8B0105"/>
    <w:multiLevelType w:val="hybridMultilevel"/>
    <w:tmpl w:val="3A7C07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24A5534"/>
    <w:multiLevelType w:val="hybridMultilevel"/>
    <w:tmpl w:val="CFC8E1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3C07DD"/>
    <w:multiLevelType w:val="multilevel"/>
    <w:tmpl w:val="3DFC7034"/>
    <w:lvl w:ilvl="0">
      <w:start w:val="1"/>
      <w:numFmt w:val="decimal"/>
      <w:lvlText w:val="%1."/>
      <w:lvlJc w:val="left"/>
      <w:pPr>
        <w:ind w:left="1636" w:hanging="360"/>
      </w:pPr>
      <w:rPr>
        <w:rFonts w:hint="default"/>
        <w:b/>
      </w:rPr>
    </w:lvl>
    <w:lvl w:ilvl="1">
      <w:start w:val="3"/>
      <w:numFmt w:val="decimal"/>
      <w:isLgl/>
      <w:lvlText w:val="%1.%2"/>
      <w:lvlJc w:val="left"/>
      <w:pPr>
        <w:ind w:left="1951" w:hanging="675"/>
      </w:pPr>
      <w:rPr>
        <w:rFonts w:hint="default"/>
      </w:rPr>
    </w:lvl>
    <w:lvl w:ilvl="2">
      <w:start w:val="4"/>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17">
    <w:nsid w:val="17780C29"/>
    <w:multiLevelType w:val="hybridMultilevel"/>
    <w:tmpl w:val="853603C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1DCC4298"/>
    <w:multiLevelType w:val="hybridMultilevel"/>
    <w:tmpl w:val="26A86DF0"/>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9">
    <w:nsid w:val="1F9A17CE"/>
    <w:multiLevelType w:val="multilevel"/>
    <w:tmpl w:val="D3AA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64268A6"/>
    <w:multiLevelType w:val="hybridMultilevel"/>
    <w:tmpl w:val="F4089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E975A2"/>
    <w:multiLevelType w:val="multilevel"/>
    <w:tmpl w:val="245886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2">
    <w:nsid w:val="27842EF8"/>
    <w:multiLevelType w:val="hybridMultilevel"/>
    <w:tmpl w:val="2B9458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A51203"/>
    <w:multiLevelType w:val="hybridMultilevel"/>
    <w:tmpl w:val="70840FC6"/>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47D75002"/>
    <w:multiLevelType w:val="hybridMultilevel"/>
    <w:tmpl w:val="36F020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3567AA"/>
    <w:multiLevelType w:val="hybridMultilevel"/>
    <w:tmpl w:val="5DD65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C43F9D"/>
    <w:multiLevelType w:val="hybridMultilevel"/>
    <w:tmpl w:val="57D28476"/>
    <w:lvl w:ilvl="0" w:tplc="04190001">
      <w:start w:val="1"/>
      <w:numFmt w:val="bullet"/>
      <w:lvlText w:val=""/>
      <w:lvlJc w:val="left"/>
      <w:pPr>
        <w:ind w:left="1909" w:hanging="360"/>
      </w:pPr>
      <w:rPr>
        <w:rFonts w:ascii="Symbol" w:hAnsi="Symbol" w:hint="default"/>
      </w:rPr>
    </w:lvl>
    <w:lvl w:ilvl="1" w:tplc="04190003" w:tentative="1">
      <w:start w:val="1"/>
      <w:numFmt w:val="bullet"/>
      <w:lvlText w:val="o"/>
      <w:lvlJc w:val="left"/>
      <w:pPr>
        <w:ind w:left="2629" w:hanging="360"/>
      </w:pPr>
      <w:rPr>
        <w:rFonts w:ascii="Courier New" w:hAnsi="Courier New" w:cs="Courier New" w:hint="default"/>
      </w:rPr>
    </w:lvl>
    <w:lvl w:ilvl="2" w:tplc="04190005" w:tentative="1">
      <w:start w:val="1"/>
      <w:numFmt w:val="bullet"/>
      <w:lvlText w:val=""/>
      <w:lvlJc w:val="left"/>
      <w:pPr>
        <w:ind w:left="3349" w:hanging="360"/>
      </w:pPr>
      <w:rPr>
        <w:rFonts w:ascii="Wingdings" w:hAnsi="Wingdings" w:hint="default"/>
      </w:rPr>
    </w:lvl>
    <w:lvl w:ilvl="3" w:tplc="04190001" w:tentative="1">
      <w:start w:val="1"/>
      <w:numFmt w:val="bullet"/>
      <w:lvlText w:val=""/>
      <w:lvlJc w:val="left"/>
      <w:pPr>
        <w:ind w:left="4069" w:hanging="360"/>
      </w:pPr>
      <w:rPr>
        <w:rFonts w:ascii="Symbol" w:hAnsi="Symbol" w:hint="default"/>
      </w:rPr>
    </w:lvl>
    <w:lvl w:ilvl="4" w:tplc="04190003" w:tentative="1">
      <w:start w:val="1"/>
      <w:numFmt w:val="bullet"/>
      <w:lvlText w:val="o"/>
      <w:lvlJc w:val="left"/>
      <w:pPr>
        <w:ind w:left="4789" w:hanging="360"/>
      </w:pPr>
      <w:rPr>
        <w:rFonts w:ascii="Courier New" w:hAnsi="Courier New" w:cs="Courier New" w:hint="default"/>
      </w:rPr>
    </w:lvl>
    <w:lvl w:ilvl="5" w:tplc="04190005" w:tentative="1">
      <w:start w:val="1"/>
      <w:numFmt w:val="bullet"/>
      <w:lvlText w:val=""/>
      <w:lvlJc w:val="left"/>
      <w:pPr>
        <w:ind w:left="5509" w:hanging="360"/>
      </w:pPr>
      <w:rPr>
        <w:rFonts w:ascii="Wingdings" w:hAnsi="Wingdings" w:hint="default"/>
      </w:rPr>
    </w:lvl>
    <w:lvl w:ilvl="6" w:tplc="04190001" w:tentative="1">
      <w:start w:val="1"/>
      <w:numFmt w:val="bullet"/>
      <w:lvlText w:val=""/>
      <w:lvlJc w:val="left"/>
      <w:pPr>
        <w:ind w:left="6229" w:hanging="360"/>
      </w:pPr>
      <w:rPr>
        <w:rFonts w:ascii="Symbol" w:hAnsi="Symbol" w:hint="default"/>
      </w:rPr>
    </w:lvl>
    <w:lvl w:ilvl="7" w:tplc="04190003" w:tentative="1">
      <w:start w:val="1"/>
      <w:numFmt w:val="bullet"/>
      <w:lvlText w:val="o"/>
      <w:lvlJc w:val="left"/>
      <w:pPr>
        <w:ind w:left="6949" w:hanging="360"/>
      </w:pPr>
      <w:rPr>
        <w:rFonts w:ascii="Courier New" w:hAnsi="Courier New" w:cs="Courier New" w:hint="default"/>
      </w:rPr>
    </w:lvl>
    <w:lvl w:ilvl="8" w:tplc="04190005" w:tentative="1">
      <w:start w:val="1"/>
      <w:numFmt w:val="bullet"/>
      <w:lvlText w:val=""/>
      <w:lvlJc w:val="left"/>
      <w:pPr>
        <w:ind w:left="7669" w:hanging="360"/>
      </w:pPr>
      <w:rPr>
        <w:rFonts w:ascii="Wingdings" w:hAnsi="Wingdings" w:hint="default"/>
      </w:rPr>
    </w:lvl>
  </w:abstractNum>
  <w:abstractNum w:abstractNumId="27">
    <w:nsid w:val="523501BC"/>
    <w:multiLevelType w:val="hybridMultilevel"/>
    <w:tmpl w:val="3F34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727C4A"/>
    <w:multiLevelType w:val="hybridMultilevel"/>
    <w:tmpl w:val="0DDC32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5044D0A"/>
    <w:multiLevelType w:val="hybridMultilevel"/>
    <w:tmpl w:val="A086D7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1123CBF"/>
    <w:multiLevelType w:val="hybridMultilevel"/>
    <w:tmpl w:val="5BCAB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1C09A9"/>
    <w:multiLevelType w:val="multilevel"/>
    <w:tmpl w:val="A2CE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C66CEF"/>
    <w:multiLevelType w:val="multilevel"/>
    <w:tmpl w:val="D52C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536480"/>
    <w:multiLevelType w:val="multilevel"/>
    <w:tmpl w:val="99ACDEBA"/>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4">
    <w:nsid w:val="74D43ACA"/>
    <w:multiLevelType w:val="multilevel"/>
    <w:tmpl w:val="38DC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04744D"/>
    <w:multiLevelType w:val="hybridMultilevel"/>
    <w:tmpl w:val="49A83E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6045B23"/>
    <w:multiLevelType w:val="hybridMultilevel"/>
    <w:tmpl w:val="5734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156662"/>
    <w:multiLevelType w:val="multilevel"/>
    <w:tmpl w:val="119C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A13617"/>
    <w:multiLevelType w:val="multilevel"/>
    <w:tmpl w:val="85B0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F6492A"/>
    <w:multiLevelType w:val="multilevel"/>
    <w:tmpl w:val="C9EE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6243C6"/>
    <w:multiLevelType w:val="multilevel"/>
    <w:tmpl w:val="275656A8"/>
    <w:lvl w:ilvl="0">
      <w:start w:val="1"/>
      <w:numFmt w:val="decimal"/>
      <w:lvlText w:val="%1."/>
      <w:lvlJc w:val="left"/>
      <w:pPr>
        <w:ind w:left="720" w:hanging="360"/>
      </w:pPr>
      <w:rPr>
        <w:rFonts w:hint="default"/>
      </w:rPr>
    </w:lvl>
    <w:lvl w:ilvl="1">
      <w:start w:val="3"/>
      <w:numFmt w:val="decimal"/>
      <w:isLgl/>
      <w:lvlText w:val="%1.%2."/>
      <w:lvlJc w:val="left"/>
      <w:pPr>
        <w:ind w:left="1170" w:hanging="72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num w:numId="1">
    <w:abstractNumId w:val="9"/>
  </w:num>
  <w:num w:numId="2">
    <w:abstractNumId w:val="8"/>
  </w:num>
  <w:num w:numId="3">
    <w:abstractNumId w:val="17"/>
  </w:num>
  <w:num w:numId="4">
    <w:abstractNumId w:val="27"/>
  </w:num>
  <w:num w:numId="5">
    <w:abstractNumId w:val="34"/>
  </w:num>
  <w:num w:numId="6">
    <w:abstractNumId w:val="28"/>
  </w:num>
  <w:num w:numId="7">
    <w:abstractNumId w:val="36"/>
  </w:num>
  <w:num w:numId="8">
    <w:abstractNumId w:val="22"/>
  </w:num>
  <w:num w:numId="9">
    <w:abstractNumId w:val="13"/>
  </w:num>
  <w:num w:numId="10">
    <w:abstractNumId w:val="11"/>
  </w:num>
  <w:num w:numId="11">
    <w:abstractNumId w:val="15"/>
  </w:num>
  <w:num w:numId="12">
    <w:abstractNumId w:val="30"/>
  </w:num>
  <w:num w:numId="13">
    <w:abstractNumId w:val="14"/>
  </w:num>
  <w:num w:numId="14">
    <w:abstractNumId w:val="26"/>
  </w:num>
  <w:num w:numId="15">
    <w:abstractNumId w:val="19"/>
  </w:num>
  <w:num w:numId="16">
    <w:abstractNumId w:val="21"/>
  </w:num>
  <w:num w:numId="17">
    <w:abstractNumId w:val="33"/>
  </w:num>
  <w:num w:numId="18">
    <w:abstractNumId w:val="25"/>
  </w:num>
  <w:num w:numId="19">
    <w:abstractNumId w:val="23"/>
  </w:num>
  <w:num w:numId="20">
    <w:abstractNumId w:val="16"/>
  </w:num>
  <w:num w:numId="21">
    <w:abstractNumId w:val="40"/>
  </w:num>
  <w:num w:numId="22">
    <w:abstractNumId w:val="31"/>
  </w:num>
  <w:num w:numId="23">
    <w:abstractNumId w:val="39"/>
  </w:num>
  <w:num w:numId="24">
    <w:abstractNumId w:val="7"/>
  </w:num>
  <w:num w:numId="25">
    <w:abstractNumId w:val="29"/>
  </w:num>
  <w:num w:numId="26">
    <w:abstractNumId w:val="18"/>
  </w:num>
  <w:num w:numId="27">
    <w:abstractNumId w:val="35"/>
  </w:num>
  <w:num w:numId="28">
    <w:abstractNumId w:val="24"/>
  </w:num>
  <w:num w:numId="29">
    <w:abstractNumId w:val="10"/>
  </w:num>
  <w:num w:numId="30">
    <w:abstractNumId w:val="12"/>
  </w:num>
  <w:num w:numId="31">
    <w:abstractNumId w:val="32"/>
  </w:num>
  <w:num w:numId="32">
    <w:abstractNumId w:val="37"/>
  </w:num>
  <w:num w:numId="33">
    <w:abstractNumId w:val="20"/>
  </w:num>
  <w:num w:numId="34">
    <w:abstractNumId w:val="3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3E3D"/>
    <w:rsid w:val="000001F7"/>
    <w:rsid w:val="0001310E"/>
    <w:rsid w:val="00021A0D"/>
    <w:rsid w:val="00024A7F"/>
    <w:rsid w:val="00027F48"/>
    <w:rsid w:val="000463D6"/>
    <w:rsid w:val="00046B81"/>
    <w:rsid w:val="00052F30"/>
    <w:rsid w:val="000569BB"/>
    <w:rsid w:val="00057BF8"/>
    <w:rsid w:val="00061B51"/>
    <w:rsid w:val="00082C02"/>
    <w:rsid w:val="0008533F"/>
    <w:rsid w:val="00085D95"/>
    <w:rsid w:val="000922A9"/>
    <w:rsid w:val="000A5B23"/>
    <w:rsid w:val="000A7706"/>
    <w:rsid w:val="000B5F6A"/>
    <w:rsid w:val="000C0DE1"/>
    <w:rsid w:val="000C31CA"/>
    <w:rsid w:val="000D0357"/>
    <w:rsid w:val="000E1D5E"/>
    <w:rsid w:val="000E2974"/>
    <w:rsid w:val="000E7CE7"/>
    <w:rsid w:val="000F05DD"/>
    <w:rsid w:val="000F7207"/>
    <w:rsid w:val="000F7508"/>
    <w:rsid w:val="001006BB"/>
    <w:rsid w:val="0010380E"/>
    <w:rsid w:val="00107BCE"/>
    <w:rsid w:val="00126445"/>
    <w:rsid w:val="00126D87"/>
    <w:rsid w:val="00137D7F"/>
    <w:rsid w:val="00150463"/>
    <w:rsid w:val="0018060B"/>
    <w:rsid w:val="00181141"/>
    <w:rsid w:val="00185EC8"/>
    <w:rsid w:val="00186B64"/>
    <w:rsid w:val="001916E6"/>
    <w:rsid w:val="001A1DE3"/>
    <w:rsid w:val="001C423A"/>
    <w:rsid w:val="001D0A3E"/>
    <w:rsid w:val="001D0D07"/>
    <w:rsid w:val="001D4940"/>
    <w:rsid w:val="001D6ECB"/>
    <w:rsid w:val="001E1760"/>
    <w:rsid w:val="001E5CC9"/>
    <w:rsid w:val="001E6EB1"/>
    <w:rsid w:val="001F4EDC"/>
    <w:rsid w:val="00212A75"/>
    <w:rsid w:val="00216029"/>
    <w:rsid w:val="00223931"/>
    <w:rsid w:val="00223C86"/>
    <w:rsid w:val="00227D46"/>
    <w:rsid w:val="00230752"/>
    <w:rsid w:val="00242201"/>
    <w:rsid w:val="00250A79"/>
    <w:rsid w:val="0026551B"/>
    <w:rsid w:val="00265E20"/>
    <w:rsid w:val="00271EE5"/>
    <w:rsid w:val="00275270"/>
    <w:rsid w:val="0028331B"/>
    <w:rsid w:val="002932BF"/>
    <w:rsid w:val="00295E48"/>
    <w:rsid w:val="002A16CB"/>
    <w:rsid w:val="002B1560"/>
    <w:rsid w:val="002B2567"/>
    <w:rsid w:val="002C0D6D"/>
    <w:rsid w:val="002C1ACF"/>
    <w:rsid w:val="002C5DF5"/>
    <w:rsid w:val="002C748C"/>
    <w:rsid w:val="002D038A"/>
    <w:rsid w:val="002D1833"/>
    <w:rsid w:val="002D4A91"/>
    <w:rsid w:val="00302A0D"/>
    <w:rsid w:val="003044DA"/>
    <w:rsid w:val="00311861"/>
    <w:rsid w:val="003168E6"/>
    <w:rsid w:val="00317E7C"/>
    <w:rsid w:val="00323CCB"/>
    <w:rsid w:val="003270AB"/>
    <w:rsid w:val="00332110"/>
    <w:rsid w:val="0034628B"/>
    <w:rsid w:val="00346CBC"/>
    <w:rsid w:val="00351BF5"/>
    <w:rsid w:val="00351ED4"/>
    <w:rsid w:val="0036051F"/>
    <w:rsid w:val="00360B75"/>
    <w:rsid w:val="00361719"/>
    <w:rsid w:val="003725EC"/>
    <w:rsid w:val="00377878"/>
    <w:rsid w:val="00381AA1"/>
    <w:rsid w:val="0038626F"/>
    <w:rsid w:val="00387CFA"/>
    <w:rsid w:val="003924EE"/>
    <w:rsid w:val="003932EF"/>
    <w:rsid w:val="003A049B"/>
    <w:rsid w:val="003A0873"/>
    <w:rsid w:val="003B003D"/>
    <w:rsid w:val="003C2A67"/>
    <w:rsid w:val="003D7E6E"/>
    <w:rsid w:val="003E3CA9"/>
    <w:rsid w:val="003F717C"/>
    <w:rsid w:val="00405118"/>
    <w:rsid w:val="00415CC6"/>
    <w:rsid w:val="00421167"/>
    <w:rsid w:val="00430E14"/>
    <w:rsid w:val="0045253D"/>
    <w:rsid w:val="004614CB"/>
    <w:rsid w:val="00463978"/>
    <w:rsid w:val="004660C1"/>
    <w:rsid w:val="004828C0"/>
    <w:rsid w:val="004854D2"/>
    <w:rsid w:val="00490DFF"/>
    <w:rsid w:val="004A2F0E"/>
    <w:rsid w:val="004A6347"/>
    <w:rsid w:val="004B2C4F"/>
    <w:rsid w:val="004B5E46"/>
    <w:rsid w:val="004B6348"/>
    <w:rsid w:val="004C182F"/>
    <w:rsid w:val="004C213B"/>
    <w:rsid w:val="004D77CD"/>
    <w:rsid w:val="004E3412"/>
    <w:rsid w:val="004E37A3"/>
    <w:rsid w:val="004E65A8"/>
    <w:rsid w:val="004E74C8"/>
    <w:rsid w:val="00501A7E"/>
    <w:rsid w:val="00501FB1"/>
    <w:rsid w:val="005116BA"/>
    <w:rsid w:val="00541579"/>
    <w:rsid w:val="005433AC"/>
    <w:rsid w:val="00544837"/>
    <w:rsid w:val="005566FC"/>
    <w:rsid w:val="00563A5B"/>
    <w:rsid w:val="00566874"/>
    <w:rsid w:val="0057074D"/>
    <w:rsid w:val="00572C89"/>
    <w:rsid w:val="00587D0C"/>
    <w:rsid w:val="005911CD"/>
    <w:rsid w:val="005A259E"/>
    <w:rsid w:val="005B391C"/>
    <w:rsid w:val="005B564B"/>
    <w:rsid w:val="005C2BF6"/>
    <w:rsid w:val="005C52F2"/>
    <w:rsid w:val="005E448B"/>
    <w:rsid w:val="005F17A2"/>
    <w:rsid w:val="00600201"/>
    <w:rsid w:val="006069D9"/>
    <w:rsid w:val="00607115"/>
    <w:rsid w:val="006248CA"/>
    <w:rsid w:val="00646E46"/>
    <w:rsid w:val="0065281F"/>
    <w:rsid w:val="00654C5C"/>
    <w:rsid w:val="00655813"/>
    <w:rsid w:val="00661373"/>
    <w:rsid w:val="00662D44"/>
    <w:rsid w:val="0066680C"/>
    <w:rsid w:val="00671EEF"/>
    <w:rsid w:val="006773B5"/>
    <w:rsid w:val="00685D47"/>
    <w:rsid w:val="00693E83"/>
    <w:rsid w:val="00694956"/>
    <w:rsid w:val="006A1342"/>
    <w:rsid w:val="006A31BC"/>
    <w:rsid w:val="006B3D5B"/>
    <w:rsid w:val="006B3D8A"/>
    <w:rsid w:val="006B5751"/>
    <w:rsid w:val="006C5370"/>
    <w:rsid w:val="006D4933"/>
    <w:rsid w:val="006F20EB"/>
    <w:rsid w:val="006F3C14"/>
    <w:rsid w:val="006F5C43"/>
    <w:rsid w:val="00703436"/>
    <w:rsid w:val="0070680D"/>
    <w:rsid w:val="007130E9"/>
    <w:rsid w:val="00724303"/>
    <w:rsid w:val="00733B58"/>
    <w:rsid w:val="007478B6"/>
    <w:rsid w:val="00751248"/>
    <w:rsid w:val="00752670"/>
    <w:rsid w:val="00763B37"/>
    <w:rsid w:val="00773411"/>
    <w:rsid w:val="00775ED0"/>
    <w:rsid w:val="00783C4C"/>
    <w:rsid w:val="007845CB"/>
    <w:rsid w:val="007940F0"/>
    <w:rsid w:val="007A66C9"/>
    <w:rsid w:val="007C06F9"/>
    <w:rsid w:val="007E42E6"/>
    <w:rsid w:val="007F02EF"/>
    <w:rsid w:val="007F3067"/>
    <w:rsid w:val="00802157"/>
    <w:rsid w:val="008221B7"/>
    <w:rsid w:val="00823951"/>
    <w:rsid w:val="008252C0"/>
    <w:rsid w:val="00833163"/>
    <w:rsid w:val="00833225"/>
    <w:rsid w:val="00842610"/>
    <w:rsid w:val="00845869"/>
    <w:rsid w:val="008471C4"/>
    <w:rsid w:val="008576C3"/>
    <w:rsid w:val="00857F9D"/>
    <w:rsid w:val="008606C5"/>
    <w:rsid w:val="0086200E"/>
    <w:rsid w:val="00884963"/>
    <w:rsid w:val="00884A2D"/>
    <w:rsid w:val="00886B02"/>
    <w:rsid w:val="008943DF"/>
    <w:rsid w:val="008A3B8C"/>
    <w:rsid w:val="008A6285"/>
    <w:rsid w:val="008A7159"/>
    <w:rsid w:val="008E0F87"/>
    <w:rsid w:val="008E7660"/>
    <w:rsid w:val="008F147D"/>
    <w:rsid w:val="008F1756"/>
    <w:rsid w:val="008F1FBE"/>
    <w:rsid w:val="008F2F58"/>
    <w:rsid w:val="00904A58"/>
    <w:rsid w:val="00904B35"/>
    <w:rsid w:val="00914E5C"/>
    <w:rsid w:val="00936F1C"/>
    <w:rsid w:val="00943DCD"/>
    <w:rsid w:val="00946AF3"/>
    <w:rsid w:val="00965E15"/>
    <w:rsid w:val="00986AD6"/>
    <w:rsid w:val="00990CAF"/>
    <w:rsid w:val="009A6A8E"/>
    <w:rsid w:val="009C2E76"/>
    <w:rsid w:val="009E0DF7"/>
    <w:rsid w:val="009E35EA"/>
    <w:rsid w:val="009F0150"/>
    <w:rsid w:val="009F0688"/>
    <w:rsid w:val="009F51D3"/>
    <w:rsid w:val="00A02284"/>
    <w:rsid w:val="00A050A0"/>
    <w:rsid w:val="00A059AB"/>
    <w:rsid w:val="00A14F75"/>
    <w:rsid w:val="00A23D08"/>
    <w:rsid w:val="00A441BA"/>
    <w:rsid w:val="00A508F8"/>
    <w:rsid w:val="00A53DEF"/>
    <w:rsid w:val="00A55402"/>
    <w:rsid w:val="00A60AF5"/>
    <w:rsid w:val="00A672DF"/>
    <w:rsid w:val="00A7654E"/>
    <w:rsid w:val="00A84714"/>
    <w:rsid w:val="00A92CA4"/>
    <w:rsid w:val="00A974B7"/>
    <w:rsid w:val="00AA04E9"/>
    <w:rsid w:val="00AA0D86"/>
    <w:rsid w:val="00AB385D"/>
    <w:rsid w:val="00AB44A0"/>
    <w:rsid w:val="00AC0F61"/>
    <w:rsid w:val="00AC67B2"/>
    <w:rsid w:val="00AD7FC9"/>
    <w:rsid w:val="00AE347D"/>
    <w:rsid w:val="00AF3437"/>
    <w:rsid w:val="00B008E4"/>
    <w:rsid w:val="00B02BDC"/>
    <w:rsid w:val="00B030E4"/>
    <w:rsid w:val="00B17F44"/>
    <w:rsid w:val="00B26153"/>
    <w:rsid w:val="00B32103"/>
    <w:rsid w:val="00B55B83"/>
    <w:rsid w:val="00B569C2"/>
    <w:rsid w:val="00B66010"/>
    <w:rsid w:val="00B70F8B"/>
    <w:rsid w:val="00B7167D"/>
    <w:rsid w:val="00BA4C9C"/>
    <w:rsid w:val="00BB6BCB"/>
    <w:rsid w:val="00BB7F3C"/>
    <w:rsid w:val="00BC0DE1"/>
    <w:rsid w:val="00BD3741"/>
    <w:rsid w:val="00BE7B31"/>
    <w:rsid w:val="00BF4E19"/>
    <w:rsid w:val="00C03BA8"/>
    <w:rsid w:val="00C322BB"/>
    <w:rsid w:val="00C42D62"/>
    <w:rsid w:val="00C43413"/>
    <w:rsid w:val="00C47219"/>
    <w:rsid w:val="00C5221A"/>
    <w:rsid w:val="00C54CC4"/>
    <w:rsid w:val="00C674FD"/>
    <w:rsid w:val="00C744F1"/>
    <w:rsid w:val="00C75069"/>
    <w:rsid w:val="00C75E17"/>
    <w:rsid w:val="00CA4D87"/>
    <w:rsid w:val="00CA5EA2"/>
    <w:rsid w:val="00CC6306"/>
    <w:rsid w:val="00CD0B92"/>
    <w:rsid w:val="00D078EE"/>
    <w:rsid w:val="00D23F74"/>
    <w:rsid w:val="00D2431E"/>
    <w:rsid w:val="00D33137"/>
    <w:rsid w:val="00D33517"/>
    <w:rsid w:val="00D33AB0"/>
    <w:rsid w:val="00D43AD3"/>
    <w:rsid w:val="00D55F8E"/>
    <w:rsid w:val="00D603FE"/>
    <w:rsid w:val="00D7078A"/>
    <w:rsid w:val="00D80230"/>
    <w:rsid w:val="00DA48DA"/>
    <w:rsid w:val="00DB077D"/>
    <w:rsid w:val="00DB775D"/>
    <w:rsid w:val="00DB7B16"/>
    <w:rsid w:val="00DC4389"/>
    <w:rsid w:val="00DC767C"/>
    <w:rsid w:val="00DD0BF8"/>
    <w:rsid w:val="00DF2709"/>
    <w:rsid w:val="00DF6A82"/>
    <w:rsid w:val="00E01EE5"/>
    <w:rsid w:val="00E052E1"/>
    <w:rsid w:val="00E22B95"/>
    <w:rsid w:val="00E301AB"/>
    <w:rsid w:val="00E431A4"/>
    <w:rsid w:val="00E5122D"/>
    <w:rsid w:val="00E52D80"/>
    <w:rsid w:val="00E76E0F"/>
    <w:rsid w:val="00E819FD"/>
    <w:rsid w:val="00E84A84"/>
    <w:rsid w:val="00E93E3D"/>
    <w:rsid w:val="00EA0A8D"/>
    <w:rsid w:val="00EA4978"/>
    <w:rsid w:val="00EB047A"/>
    <w:rsid w:val="00EB366B"/>
    <w:rsid w:val="00EC48E1"/>
    <w:rsid w:val="00EC5E33"/>
    <w:rsid w:val="00EC63A2"/>
    <w:rsid w:val="00EC696A"/>
    <w:rsid w:val="00ED0A60"/>
    <w:rsid w:val="00ED2861"/>
    <w:rsid w:val="00ED57A2"/>
    <w:rsid w:val="00EE1067"/>
    <w:rsid w:val="00EE25B3"/>
    <w:rsid w:val="00EE272F"/>
    <w:rsid w:val="00EE387C"/>
    <w:rsid w:val="00EE6864"/>
    <w:rsid w:val="00EF2855"/>
    <w:rsid w:val="00EF4023"/>
    <w:rsid w:val="00F012E3"/>
    <w:rsid w:val="00F041AA"/>
    <w:rsid w:val="00F0531A"/>
    <w:rsid w:val="00F31219"/>
    <w:rsid w:val="00F36E84"/>
    <w:rsid w:val="00F45770"/>
    <w:rsid w:val="00F646F0"/>
    <w:rsid w:val="00F657FB"/>
    <w:rsid w:val="00F7014E"/>
    <w:rsid w:val="00F7238D"/>
    <w:rsid w:val="00F9218E"/>
    <w:rsid w:val="00FB4C7A"/>
    <w:rsid w:val="00FB6D66"/>
    <w:rsid w:val="00FC37A1"/>
    <w:rsid w:val="00FE26E8"/>
    <w:rsid w:val="00FE4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3E3D"/>
    <w:pPr>
      <w:spacing w:after="0" w:line="240" w:lineRule="auto"/>
    </w:pPr>
    <w:rPr>
      <w:rFonts w:eastAsiaTheme="minorHAnsi"/>
      <w:lang w:eastAsia="en-US"/>
    </w:rPr>
  </w:style>
  <w:style w:type="table" w:styleId="a4">
    <w:name w:val="Table Grid"/>
    <w:basedOn w:val="a1"/>
    <w:uiPriority w:val="59"/>
    <w:rsid w:val="00E93E3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1E17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1760"/>
  </w:style>
  <w:style w:type="paragraph" w:styleId="a7">
    <w:name w:val="footer"/>
    <w:basedOn w:val="a"/>
    <w:link w:val="a8"/>
    <w:uiPriority w:val="99"/>
    <w:semiHidden/>
    <w:unhideWhenUsed/>
    <w:rsid w:val="001E176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E1760"/>
  </w:style>
  <w:style w:type="paragraph" w:styleId="a9">
    <w:name w:val="Balloon Text"/>
    <w:basedOn w:val="a"/>
    <w:link w:val="aa"/>
    <w:uiPriority w:val="99"/>
    <w:semiHidden/>
    <w:unhideWhenUsed/>
    <w:rsid w:val="005C2B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2BF6"/>
    <w:rPr>
      <w:rFonts w:ascii="Tahoma" w:hAnsi="Tahoma" w:cs="Tahoma"/>
      <w:sz w:val="16"/>
      <w:szCs w:val="16"/>
    </w:rPr>
  </w:style>
  <w:style w:type="paragraph" w:customStyle="1" w:styleId="3">
    <w:name w:val="Заголовок 3+"/>
    <w:basedOn w:val="a"/>
    <w:rsid w:val="00EE272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b">
    <w:name w:val="Title"/>
    <w:basedOn w:val="a"/>
    <w:link w:val="ac"/>
    <w:qFormat/>
    <w:rsid w:val="00EE272F"/>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EE272F"/>
    <w:rPr>
      <w:rFonts w:ascii="Times New Roman" w:eastAsia="Times New Roman" w:hAnsi="Times New Roman" w:cs="Times New Roman"/>
      <w:b/>
      <w:bCs/>
      <w:sz w:val="24"/>
      <w:szCs w:val="24"/>
    </w:rPr>
  </w:style>
  <w:style w:type="paragraph" w:styleId="ad">
    <w:name w:val="List Paragraph"/>
    <w:basedOn w:val="a"/>
    <w:uiPriority w:val="34"/>
    <w:qFormat/>
    <w:rsid w:val="00EE272F"/>
    <w:pPr>
      <w:ind w:left="720"/>
      <w:contextualSpacing/>
    </w:pPr>
  </w:style>
  <w:style w:type="paragraph" w:customStyle="1" w:styleId="Default">
    <w:name w:val="Default"/>
    <w:rsid w:val="000C0DE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e">
    <w:name w:val="Strong"/>
    <w:qFormat/>
    <w:rsid w:val="00EC5E33"/>
    <w:rPr>
      <w:b/>
      <w:bCs/>
      <w:spacing w:val="0"/>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0"/>
    <w:uiPriority w:val="99"/>
    <w:rsid w:val="00EC5E33"/>
    <w:pPr>
      <w:spacing w:before="100" w:after="100" w:line="240" w:lineRule="auto"/>
    </w:pPr>
    <w:rPr>
      <w:rFonts w:ascii="Times New Roman" w:eastAsia="Times New Roman" w:hAnsi="Times New Roman" w:cs="Times New Roman"/>
      <w:sz w:val="24"/>
      <w:szCs w:val="20"/>
    </w:rPr>
  </w:style>
  <w:style w:type="character" w:customStyle="1" w:styleId="FontStyle12">
    <w:name w:val="Font Style12"/>
    <w:basedOn w:val="a0"/>
    <w:rsid w:val="00EC5E33"/>
    <w:rPr>
      <w:rFonts w:ascii="Constantia" w:hAnsi="Constantia" w:cs="Constantia"/>
      <w:sz w:val="20"/>
      <w:szCs w:val="20"/>
    </w:rPr>
  </w:style>
  <w:style w:type="paragraph" w:customStyle="1" w:styleId="Style1">
    <w:name w:val="Style1"/>
    <w:basedOn w:val="a"/>
    <w:rsid w:val="00EC5E33"/>
    <w:pPr>
      <w:widowControl w:val="0"/>
      <w:autoSpaceDE w:val="0"/>
      <w:autoSpaceDN w:val="0"/>
      <w:adjustRightInd w:val="0"/>
      <w:spacing w:after="0" w:line="854" w:lineRule="exact"/>
      <w:jc w:val="both"/>
    </w:pPr>
    <w:rPr>
      <w:rFonts w:ascii="Palatino Linotype" w:eastAsia="Times New Roman" w:hAnsi="Palatino Linotype" w:cs="Times New Roman"/>
      <w:sz w:val="24"/>
      <w:szCs w:val="24"/>
    </w:rPr>
  </w:style>
  <w:style w:type="paragraph" w:customStyle="1" w:styleId="2">
    <w:name w:val="Стиль2"/>
    <w:basedOn w:val="a"/>
    <w:rsid w:val="00C322BB"/>
    <w:pPr>
      <w:widowControl w:val="0"/>
      <w:suppressAutoHyphens/>
      <w:spacing w:after="0" w:line="100" w:lineRule="atLeast"/>
      <w:ind w:right="-8"/>
      <w:jc w:val="both"/>
    </w:pPr>
    <w:rPr>
      <w:rFonts w:ascii="Times New Roman" w:eastAsia="Arial Unicode MS" w:hAnsi="Times New Roman" w:cs="Tahoma"/>
      <w:color w:val="000000"/>
      <w:sz w:val="24"/>
      <w:szCs w:val="24"/>
      <w:lang w:val="en-US" w:eastAsia="en-US" w:bidi="en-US"/>
    </w:rPr>
  </w:style>
  <w:style w:type="paragraph" w:customStyle="1" w:styleId="ConsPlusNormal">
    <w:name w:val="ConsPlusNormal"/>
    <w:rsid w:val="00F646F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2pt127">
    <w:name w:val="Стиль 12 pt Первая строка:  127 см"/>
    <w:basedOn w:val="a0"/>
    <w:rsid w:val="00F646F0"/>
    <w:rPr>
      <w:sz w:val="24"/>
    </w:rPr>
  </w:style>
  <w:style w:type="paragraph" w:customStyle="1" w:styleId="Style3">
    <w:name w:val="Style3"/>
    <w:basedOn w:val="a"/>
    <w:rsid w:val="0001310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01310E"/>
    <w:pPr>
      <w:widowControl w:val="0"/>
      <w:autoSpaceDE w:val="0"/>
      <w:autoSpaceDN w:val="0"/>
      <w:adjustRightInd w:val="0"/>
      <w:spacing w:after="0" w:line="239" w:lineRule="exact"/>
      <w:ind w:firstLine="341"/>
      <w:jc w:val="both"/>
    </w:pPr>
    <w:rPr>
      <w:rFonts w:ascii="Palatino Linotype" w:eastAsia="Times New Roman" w:hAnsi="Palatino Linotype" w:cs="Times New Roman"/>
      <w:sz w:val="24"/>
      <w:szCs w:val="24"/>
    </w:rPr>
  </w:style>
  <w:style w:type="character" w:customStyle="1" w:styleId="FontStyle13">
    <w:name w:val="Font Style13"/>
    <w:rsid w:val="0001310E"/>
    <w:rPr>
      <w:rFonts w:ascii="Constantia" w:hAnsi="Constantia" w:cs="Constantia"/>
      <w:b/>
      <w:bCs/>
      <w:sz w:val="22"/>
      <w:szCs w:val="22"/>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
    <w:rsid w:val="00EC48E1"/>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2244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540B9DD-9846-461B-8A19-CCE4D953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3236</TotalTime>
  <Pages>1</Pages>
  <Words>6617</Words>
  <Characters>37721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С14</Company>
  <LinksUpToDate>false</LinksUpToDate>
  <CharactersWithSpaces>44250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Ш14</dc:creator>
  <cp:keywords/>
  <dc:description/>
  <cp:lastModifiedBy>Ш14</cp:lastModifiedBy>
  <cp:revision>114</cp:revision>
  <cp:lastPrinted>2021-09-08T02:56:00Z</cp:lastPrinted>
  <dcterms:created xsi:type="dcterms:W3CDTF">2015-09-14T08:07:00Z</dcterms:created>
  <dcterms:modified xsi:type="dcterms:W3CDTF">2021-09-08T04:07:00Z</dcterms:modified>
</cp:coreProperties>
</file>